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39A0" w14:textId="77777777" w:rsidR="005B2249" w:rsidRDefault="005B2249" w:rsidP="005B2249">
      <w:pPr>
        <w:pStyle w:val="NoSpacing"/>
        <w:jc w:val="center"/>
        <w:rPr>
          <w:b/>
          <w:sz w:val="32"/>
        </w:rPr>
      </w:pPr>
      <w:bookmarkStart w:id="0" w:name="_GoBack"/>
      <w:bookmarkEnd w:id="0"/>
    </w:p>
    <w:p w14:paraId="136C6A06" w14:textId="77777777" w:rsidR="005B2249" w:rsidRPr="005B2249" w:rsidRDefault="005B2249" w:rsidP="005B2249">
      <w:pPr>
        <w:pStyle w:val="NoSpacing"/>
        <w:jc w:val="center"/>
        <w:rPr>
          <w:b/>
          <w:sz w:val="32"/>
        </w:rPr>
      </w:pPr>
      <w:bookmarkStart w:id="1" w:name="_Hlk512335550"/>
      <w:r w:rsidRPr="005B2249">
        <w:rPr>
          <w:b/>
          <w:sz w:val="32"/>
        </w:rPr>
        <w:t>Join the Excitement</w:t>
      </w:r>
      <w:r>
        <w:rPr>
          <w:b/>
          <w:sz w:val="32"/>
        </w:rPr>
        <w:t>!</w:t>
      </w:r>
    </w:p>
    <w:p w14:paraId="412C12D0" w14:textId="77777777" w:rsidR="00B23A76" w:rsidRPr="005B2249" w:rsidRDefault="005B2249" w:rsidP="005B2249">
      <w:pPr>
        <w:pStyle w:val="NoSpacing"/>
        <w:jc w:val="center"/>
        <w:rPr>
          <w:b/>
          <w:sz w:val="32"/>
        </w:rPr>
      </w:pPr>
      <w:r w:rsidRPr="005B2249">
        <w:rPr>
          <w:b/>
          <w:sz w:val="32"/>
        </w:rPr>
        <w:t>First Annual Hartford Chorale Charity Tournament</w:t>
      </w:r>
    </w:p>
    <w:p w14:paraId="52DA9CF6" w14:textId="77777777" w:rsidR="00B23A76" w:rsidRDefault="00B23A76" w:rsidP="00267FBC">
      <w:pPr>
        <w:pStyle w:val="NoSpacing"/>
      </w:pPr>
    </w:p>
    <w:p w14:paraId="27C47CAF" w14:textId="77777777" w:rsidR="00267FBC" w:rsidRDefault="00267FBC" w:rsidP="00267FBC">
      <w:pPr>
        <w:pStyle w:val="NoSpacing"/>
      </w:pPr>
      <w:r>
        <w:t>Challenge yourself and your friends to play 18 holes of great golf at the magnificent Gillette Ridge course</w:t>
      </w:r>
      <w:r w:rsidR="002B040A">
        <w:t>, designed by the celebrated Arnold Palmer,</w:t>
      </w:r>
      <w:r>
        <w:t xml:space="preserve"> while benefiting Hartford Chorale on Monday, June 25, 2018.</w:t>
      </w:r>
    </w:p>
    <w:p w14:paraId="37F00DF5" w14:textId="77777777" w:rsidR="00267FBC" w:rsidRDefault="00267FBC" w:rsidP="00267FBC">
      <w:pPr>
        <w:pStyle w:val="NoSpacing"/>
      </w:pPr>
    </w:p>
    <w:p w14:paraId="0F543551" w14:textId="77777777" w:rsidR="004750E6" w:rsidRPr="00C772A9" w:rsidRDefault="004750E6" w:rsidP="004750E6">
      <w:pPr>
        <w:pStyle w:val="NoSpacing"/>
      </w:pPr>
      <w:r>
        <w:t>The four-person scramble, shotgun start is at 1pm, to be followed by a buffet dinner where trophies, awards, and tales will be shared. There will be a drawing with special prizes as well. Dinner only is an option as well for non-golfers to join the final celebrations. Email us for more information.</w:t>
      </w:r>
    </w:p>
    <w:p w14:paraId="2C8E1894" w14:textId="77777777" w:rsidR="004750E6" w:rsidRDefault="004750E6" w:rsidP="004750E6">
      <w:pPr>
        <w:pStyle w:val="NoSpacing"/>
      </w:pPr>
    </w:p>
    <w:p w14:paraId="6251A96D" w14:textId="77777777" w:rsidR="008224D6" w:rsidRDefault="008224D6" w:rsidP="00267FBC">
      <w:pPr>
        <w:pStyle w:val="NoSpacing"/>
      </w:pPr>
      <w:r>
        <w:t>Gillette Ridge is a tribute to the great traditions and challenges of golf</w:t>
      </w:r>
      <w:r w:rsidR="002B040A">
        <w:t>, u</w:t>
      </w:r>
      <w:r>
        <w:t>ndoubtedly one of Palmer Course Design Company’s best creations. As you journey through Gillette Ridge, you'll be awed by its natural beauty and dynamic layout. It</w:t>
      </w:r>
      <w:r w:rsidR="002B040A">
        <w:t xml:space="preserve"> is</w:t>
      </w:r>
      <w:r>
        <w:t xml:space="preserve"> truly a masterpiece that will test your playing skills, and it's a golf experience that you</w:t>
      </w:r>
      <w:r w:rsidR="002B040A">
        <w:t xml:space="preserve"> and your fellow-players will</w:t>
      </w:r>
      <w:r>
        <w:t xml:space="preserve"> </w:t>
      </w:r>
      <w:r w:rsidR="00C772A9">
        <w:t>never forget</w:t>
      </w:r>
      <w:r>
        <w:t>.</w:t>
      </w:r>
    </w:p>
    <w:p w14:paraId="71DD9542" w14:textId="77777777" w:rsidR="00C772A9" w:rsidRDefault="00C772A9" w:rsidP="00C772A9">
      <w:pPr>
        <w:pStyle w:val="NoSpacing"/>
      </w:pPr>
      <w:r>
        <w:t>Legendary golfer and world-renowned architect Arnold Palmer has crafted Gillette Ridge to capitalize on the site’s natural beauty. Streams, lakes, elevation changes, and mature trees are all part of this tremendous golf experience. Like Palmer himself, Gillette Ridge is a bold and daring design that raise</w:t>
      </w:r>
      <w:r w:rsidR="002B040A">
        <w:t>s</w:t>
      </w:r>
      <w:r>
        <w:t xml:space="preserve"> golf in Hartford to new and exciting levels.</w:t>
      </w:r>
    </w:p>
    <w:p w14:paraId="5CB3FCEF" w14:textId="77777777" w:rsidR="008224D6" w:rsidRDefault="002B040A" w:rsidP="00267FBC">
      <w:pPr>
        <w:pStyle w:val="NoSpacing"/>
      </w:pPr>
      <w:r>
        <w:t>Playing in this tournament a</w:t>
      </w:r>
      <w:r w:rsidR="008224D6">
        <w:t>t Gillette Ridge</w:t>
      </w:r>
      <w:r>
        <w:t>,</w:t>
      </w:r>
      <w:r w:rsidR="008224D6">
        <w:t xml:space="preserve"> you'll enjoy one of your best golfing experiences ever. The course will challenge, amaze and excite you as you maneuver through a variety of terrain; tree-lined fairways, spectacular carries and several natural obstacles.</w:t>
      </w:r>
    </w:p>
    <w:p w14:paraId="7FFB55AE" w14:textId="77777777" w:rsidR="008224D6" w:rsidRDefault="008224D6" w:rsidP="00267FBC">
      <w:pPr>
        <w:pStyle w:val="NoSpacing"/>
      </w:pPr>
    </w:p>
    <w:p w14:paraId="6812F3E3" w14:textId="77777777" w:rsidR="008224D6" w:rsidRDefault="008224D6" w:rsidP="00C772A9">
      <w:pPr>
        <w:pStyle w:val="NoSpacing"/>
      </w:pPr>
      <w:r w:rsidRPr="00C772A9">
        <w:t>Special Recognition</w:t>
      </w:r>
      <w:r w:rsidR="00C772A9">
        <w:t>s for Gillette Ridge include:</w:t>
      </w:r>
    </w:p>
    <w:p w14:paraId="3A233916" w14:textId="77777777" w:rsidR="00C772A9" w:rsidRDefault="008224D6" w:rsidP="00C772A9">
      <w:pPr>
        <w:pStyle w:val="NoSpacing"/>
        <w:numPr>
          <w:ilvl w:val="0"/>
          <w:numId w:val="2"/>
        </w:numPr>
      </w:pPr>
      <w:r w:rsidRPr="00C772A9">
        <w:t>Arnold Palmer Signature Design</w:t>
      </w:r>
    </w:p>
    <w:p w14:paraId="7451D0DD" w14:textId="77777777" w:rsidR="00C772A9" w:rsidRDefault="008224D6" w:rsidP="00C772A9">
      <w:pPr>
        <w:pStyle w:val="NoSpacing"/>
        <w:numPr>
          <w:ilvl w:val="0"/>
          <w:numId w:val="2"/>
        </w:numPr>
      </w:pPr>
      <w:r w:rsidRPr="00C772A9">
        <w:t>#11 Public Golf Course in New England, #2 in CT - New England Golf Monthly 2017</w:t>
      </w:r>
    </w:p>
    <w:p w14:paraId="01C6A041" w14:textId="77777777" w:rsidR="00C772A9" w:rsidRDefault="008224D6" w:rsidP="00C772A9">
      <w:pPr>
        <w:pStyle w:val="NoSpacing"/>
        <w:numPr>
          <w:ilvl w:val="0"/>
          <w:numId w:val="2"/>
        </w:numPr>
      </w:pPr>
      <w:r w:rsidRPr="00C772A9">
        <w:t>Ten Best Golf Course to Play in State - Golf Week Magazine 2017</w:t>
      </w:r>
    </w:p>
    <w:p w14:paraId="3BFE9BBB" w14:textId="77777777" w:rsidR="00C772A9" w:rsidRDefault="008224D6" w:rsidP="00C772A9">
      <w:pPr>
        <w:pStyle w:val="NoSpacing"/>
        <w:numPr>
          <w:ilvl w:val="0"/>
          <w:numId w:val="2"/>
        </w:numPr>
      </w:pPr>
      <w:r w:rsidRPr="00C772A9">
        <w:t>Host of the PGA Tour Travelers Championship Pre-Qualifier 2011 - 2012</w:t>
      </w:r>
    </w:p>
    <w:p w14:paraId="31A91EAB" w14:textId="77777777" w:rsidR="00C772A9" w:rsidRDefault="008224D6" w:rsidP="00C772A9">
      <w:pPr>
        <w:pStyle w:val="NoSpacing"/>
        <w:numPr>
          <w:ilvl w:val="0"/>
          <w:numId w:val="2"/>
        </w:numPr>
      </w:pPr>
      <w:r w:rsidRPr="00C772A9">
        <w:t>Host of the LPGA Futures Tour Cigna Golf Classic from 2005 - 2008</w:t>
      </w:r>
    </w:p>
    <w:p w14:paraId="400A4669" w14:textId="77777777" w:rsidR="008224D6" w:rsidRDefault="008224D6" w:rsidP="00C772A9">
      <w:pPr>
        <w:pStyle w:val="NoSpacing"/>
        <w:numPr>
          <w:ilvl w:val="0"/>
          <w:numId w:val="2"/>
        </w:numPr>
      </w:pPr>
      <w:r w:rsidRPr="00C772A9">
        <w:t>​Ten Best New Public/Resort Course - Travel and Leisure 2004</w:t>
      </w:r>
    </w:p>
    <w:p w14:paraId="653BFE23" w14:textId="77777777" w:rsidR="00063F01" w:rsidRDefault="00063F01" w:rsidP="00063F01">
      <w:pPr>
        <w:pStyle w:val="NoSpacing"/>
      </w:pPr>
    </w:p>
    <w:p w14:paraId="4991764E" w14:textId="77777777" w:rsidR="00F70A67" w:rsidRPr="005B1F47" w:rsidRDefault="004C22AD" w:rsidP="00267FBC">
      <w:pPr>
        <w:pStyle w:val="NoSpacing"/>
        <w:rPr>
          <w:b/>
          <w:sz w:val="32"/>
        </w:rPr>
      </w:pPr>
      <w:r w:rsidRPr="005B1F47">
        <w:rPr>
          <w:b/>
          <w:sz w:val="32"/>
        </w:rPr>
        <w:t>BECOME A TOURNAMENT SPONSOR</w:t>
      </w:r>
    </w:p>
    <w:p w14:paraId="6C747642" w14:textId="77777777" w:rsidR="004C22AD" w:rsidRDefault="004C22AD" w:rsidP="00267FBC">
      <w:pPr>
        <w:pStyle w:val="NoSpacing"/>
      </w:pPr>
      <w:r>
        <w:t>Field your own corporate team (or two) while showing everyone your support for fun on the links as well as music on stage. Several sponsorship levels are available from being the Title Sponsor to displaying your logo on one of the tee box signs around the course.</w:t>
      </w:r>
    </w:p>
    <w:p w14:paraId="4AE9BFB5" w14:textId="77777777" w:rsidR="004C22AD" w:rsidRDefault="004C22AD" w:rsidP="00267FBC">
      <w:pPr>
        <w:pStyle w:val="NoSpacing"/>
      </w:pPr>
      <w:r>
        <w:t>See the attached Sponsorship Levels sheet for more information.</w:t>
      </w:r>
    </w:p>
    <w:p w14:paraId="046C54CE" w14:textId="77777777" w:rsidR="004C22AD" w:rsidRDefault="004C22AD" w:rsidP="00267FBC">
      <w:pPr>
        <w:pStyle w:val="NoSpacing"/>
      </w:pPr>
      <w:r>
        <w:t>Hartford Chorale is a 501 (c) 3 charity so sponsorships are tax-deductible to the full extent of the law.</w:t>
      </w:r>
    </w:p>
    <w:bookmarkEnd w:id="1"/>
    <w:p w14:paraId="4AFE1257" w14:textId="77777777" w:rsidR="00DB04F6" w:rsidRDefault="00DB04F6">
      <w:pPr>
        <w:sectPr w:rsidR="00DB04F6" w:rsidSect="00DB04F6">
          <w:headerReference w:type="default" r:id="rId7"/>
          <w:footerReference w:type="default" r:id="rId8"/>
          <w:pgSz w:w="12240" w:h="15840"/>
          <w:pgMar w:top="1440" w:right="720" w:bottom="1440" w:left="720" w:header="450" w:footer="720" w:gutter="0"/>
          <w:cols w:space="720"/>
          <w:docGrid w:linePitch="360"/>
        </w:sectPr>
      </w:pPr>
    </w:p>
    <w:p w14:paraId="10127398" w14:textId="77777777" w:rsidR="00DB04F6" w:rsidRDefault="00DB04F6" w:rsidP="00AF65DE">
      <w:pPr>
        <w:pStyle w:val="Pa01"/>
        <w:spacing w:line="240" w:lineRule="auto"/>
        <w:jc w:val="center"/>
        <w:rPr>
          <w:rStyle w:val="A31"/>
          <w:b/>
          <w:bCs/>
          <w:i w:val="0"/>
          <w:iCs w:val="0"/>
        </w:rPr>
      </w:pPr>
      <w:r>
        <w:rPr>
          <w:rStyle w:val="A31"/>
          <w:b/>
          <w:bCs/>
        </w:rPr>
        <w:lastRenderedPageBreak/>
        <w:t>PLAYER REGISTRATION</w:t>
      </w:r>
    </w:p>
    <w:p w14:paraId="2EE9357C" w14:textId="77777777" w:rsidR="00DB04F6" w:rsidRDefault="00DB04F6" w:rsidP="00AF65DE">
      <w:pPr>
        <w:pStyle w:val="Basic"/>
      </w:pPr>
      <w:r>
        <w:t>Registration fee is $125.00 per player</w:t>
      </w:r>
    </w:p>
    <w:p w14:paraId="43B5906B" w14:textId="77777777" w:rsidR="00DB04F6" w:rsidRDefault="00DB04F6" w:rsidP="00AF65DE">
      <w:pPr>
        <w:pStyle w:val="Basic"/>
      </w:pPr>
      <w:r>
        <w:t>Registrations are accepted in pairs or foursomes</w:t>
      </w:r>
    </w:p>
    <w:p w14:paraId="27721F75" w14:textId="77777777" w:rsidR="00DB04F6" w:rsidRDefault="00DB04F6" w:rsidP="00AF65DE">
      <w:pPr>
        <w:pStyle w:val="Basic"/>
      </w:pPr>
      <w:r>
        <w:t xml:space="preserve">Each golf tournament </w:t>
      </w:r>
      <w:r w:rsidR="004750E6">
        <w:t xml:space="preserve">player </w:t>
      </w:r>
      <w:r>
        <w:t>registration includes one dinner and a shared golf cart</w:t>
      </w:r>
    </w:p>
    <w:p w14:paraId="602D8306" w14:textId="77777777" w:rsidR="00DB04F6" w:rsidRDefault="00DB04F6" w:rsidP="00AF65DE">
      <w:pPr>
        <w:pStyle w:val="Pa01"/>
        <w:spacing w:line="240" w:lineRule="auto"/>
        <w:jc w:val="center"/>
        <w:rPr>
          <w:rStyle w:val="A31"/>
          <w:b/>
        </w:rPr>
      </w:pPr>
      <w:r>
        <w:rPr>
          <w:rStyle w:val="A31"/>
          <w:b/>
        </w:rPr>
        <w:t>The tournament will be limited to the FIRST 32 TEAMS (or equivalent)</w:t>
      </w:r>
    </w:p>
    <w:p w14:paraId="576BE50B" w14:textId="3E9416AF" w:rsidR="00AF65DE" w:rsidRPr="00B425C5" w:rsidRDefault="00DB04F6" w:rsidP="00B425C5">
      <w:pPr>
        <w:pStyle w:val="Pa01"/>
        <w:spacing w:line="240" w:lineRule="auto"/>
        <w:jc w:val="center"/>
        <w:rPr>
          <w:rFonts w:cs="GillSans"/>
          <w:b/>
          <w:i/>
          <w:iCs/>
          <w:color w:val="221E1F"/>
          <w:sz w:val="32"/>
          <w:szCs w:val="32"/>
        </w:rPr>
      </w:pPr>
      <w:r>
        <w:rPr>
          <w:rStyle w:val="A31"/>
          <w:b/>
        </w:rPr>
        <w:t>which have PAID AND SUBMITTED their registration.</w:t>
      </w:r>
    </w:p>
    <w:p w14:paraId="613EB973" w14:textId="77777777" w:rsidR="00AF65DE" w:rsidRDefault="00AF65DE" w:rsidP="00AF65DE">
      <w:pPr>
        <w:spacing w:after="0" w:line="240" w:lineRule="auto"/>
        <w:rPr>
          <w:rFonts w:ascii="GillSans" w:hAnsi="GillSans" w:cs="GillSans"/>
          <w:b/>
          <w:bCs/>
          <w:color w:val="221E1F"/>
          <w:sz w:val="23"/>
          <w:szCs w:val="23"/>
        </w:rPr>
        <w:sectPr w:rsidR="00AF65DE" w:rsidSect="00F12BCF">
          <w:pgSz w:w="12240" w:h="15840" w:code="1"/>
          <w:pgMar w:top="1440" w:right="720" w:bottom="432" w:left="720" w:header="720" w:footer="720" w:gutter="0"/>
          <w:cols w:space="720"/>
        </w:sectPr>
      </w:pPr>
    </w:p>
    <w:p w14:paraId="3E5D648B" w14:textId="74A3D5C5"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lastRenderedPageBreak/>
        <w:t>Player 1</w:t>
      </w:r>
      <w:r w:rsidR="007707FB">
        <w:rPr>
          <w:rFonts w:cs="GillSans"/>
          <w:b/>
          <w:bCs/>
          <w:color w:val="221E1F"/>
          <w:sz w:val="20"/>
          <w:szCs w:val="20"/>
        </w:rPr>
        <w:t>:</w:t>
      </w:r>
      <w:r w:rsidR="008D0B4E" w:rsidRPr="008D0B4E">
        <w:rPr>
          <w:rFonts w:cs="GillSans"/>
          <w:b/>
          <w:bCs/>
          <w:color w:val="221E1F"/>
          <w:sz w:val="20"/>
          <w:szCs w:val="20"/>
        </w:rPr>
        <w:t xml:space="preserve"> </w:t>
      </w:r>
      <w:sdt>
        <w:sdtPr>
          <w:rPr>
            <w:rFonts w:cs="GillSans"/>
            <w:b/>
            <w:bCs/>
            <w:color w:val="221E1F"/>
            <w:sz w:val="20"/>
            <w:szCs w:val="20"/>
          </w:rPr>
          <w:id w:val="-182913746"/>
          <w:placeholder>
            <w:docPart w:val="9B078B2ED13141C0BE2A4DD1C5DE0424"/>
          </w:placeholder>
        </w:sdtPr>
        <w:sdtEndPr/>
        <w:sdtContent>
          <w:bookmarkStart w:id="3" w:name="Text1"/>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bookmarkEnd w:id="3"/>
        </w:sdtContent>
      </w:sdt>
      <w:r w:rsidR="00C60803">
        <w:rPr>
          <w:rFonts w:cs="GillSans"/>
          <w:b/>
          <w:bCs/>
          <w:color w:val="221E1F"/>
          <w:sz w:val="20"/>
          <w:szCs w:val="20"/>
        </w:rPr>
        <w:t xml:space="preserve"> </w:t>
      </w:r>
    </w:p>
    <w:p w14:paraId="1FE6F453" w14:textId="191DCE75"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443499806"/>
          <w:placeholder>
            <w:docPart w:val="5115B1DA1FAD4F0AA1E5DDFB5ED5FA3B"/>
          </w:placeholder>
        </w:sdtPr>
        <w:sdtEndPr/>
        <w:sdtContent>
          <w:sdt>
            <w:sdtPr>
              <w:rPr>
                <w:rFonts w:cs="GillSans"/>
                <w:b/>
                <w:bCs/>
                <w:color w:val="221E1F"/>
                <w:sz w:val="20"/>
                <w:szCs w:val="20"/>
              </w:rPr>
              <w:id w:val="-965812128"/>
              <w:placeholder>
                <w:docPart w:val="D3FDF8AFF0C5439CA73F05B83CD37EB2"/>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A37E718" w14:textId="38371BDC"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25786020"/>
          <w:placeholder>
            <w:docPart w:val="5532DD7B79234408A6BC01C8E387556C"/>
          </w:placeholder>
        </w:sdtPr>
        <w:sdtEndPr/>
        <w:sdtContent>
          <w:sdt>
            <w:sdtPr>
              <w:rPr>
                <w:rFonts w:cs="GillSans"/>
                <w:b/>
                <w:bCs/>
                <w:color w:val="221E1F"/>
                <w:sz w:val="20"/>
                <w:szCs w:val="20"/>
              </w:rPr>
              <w:id w:val="463936645"/>
              <w:placeholder>
                <w:docPart w:val="A65BA7F4C2504870AA53878C67915160"/>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DA986D8" w14:textId="16E52431"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07665137"/>
          <w:placeholder>
            <w:docPart w:val="F9339FAAD0CA4E0CBAF48B90DFB5E347"/>
          </w:placeholder>
        </w:sdtPr>
        <w:sdtEndPr/>
        <w:sdtContent>
          <w:sdt>
            <w:sdtPr>
              <w:rPr>
                <w:rFonts w:cs="GillSans"/>
                <w:b/>
                <w:bCs/>
                <w:color w:val="221E1F"/>
                <w:sz w:val="20"/>
                <w:szCs w:val="20"/>
              </w:rPr>
              <w:id w:val="1609007727"/>
              <w:placeholder>
                <w:docPart w:val="CE64C1F3EDE04BF99295DC2D1E30932C"/>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BA6E182" w14:textId="3E3A0471"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*Email:</w:t>
      </w:r>
      <w:r w:rsidR="0024764B">
        <w:rPr>
          <w:rFonts w:cs="GillSans"/>
          <w:color w:val="221E1F"/>
          <w:sz w:val="20"/>
          <w:szCs w:val="20"/>
        </w:rPr>
        <w:t xml:space="preserve"> </w:t>
      </w:r>
      <w:sdt>
        <w:sdtPr>
          <w:rPr>
            <w:rFonts w:cs="GillSans"/>
            <w:color w:val="221E1F"/>
            <w:sz w:val="20"/>
            <w:szCs w:val="20"/>
          </w:rPr>
          <w:id w:val="-1946229901"/>
          <w:placeholder>
            <w:docPart w:val="3568831612F54EC989A7B2B740AA991B"/>
          </w:placeholder>
        </w:sdtPr>
        <w:sdtEndPr/>
        <w:sdtContent>
          <w:sdt>
            <w:sdtPr>
              <w:rPr>
                <w:rFonts w:cs="GillSans"/>
                <w:b/>
                <w:bCs/>
                <w:color w:val="221E1F"/>
                <w:sz w:val="20"/>
                <w:szCs w:val="20"/>
              </w:rPr>
              <w:id w:val="-1399279114"/>
              <w:placeholder>
                <w:docPart w:val="476FFDA3557E4E9D843E5E399B2F98E8"/>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03AB4E86" w14:textId="77777777" w:rsidR="008D0B4E" w:rsidRDefault="008D0B4E" w:rsidP="00F12BCF">
      <w:pPr>
        <w:pStyle w:val="Pa2"/>
        <w:pBdr>
          <w:top w:val="single" w:sz="4" w:space="1" w:color="auto"/>
          <w:left w:val="single" w:sz="4" w:space="4" w:color="auto"/>
          <w:bottom w:val="single" w:sz="4" w:space="1" w:color="auto"/>
          <w:right w:val="single" w:sz="4" w:space="4" w:color="auto"/>
        </w:pBdr>
        <w:spacing w:line="240" w:lineRule="auto"/>
        <w:rPr>
          <w:rFonts w:cs="GillSans"/>
          <w:b/>
          <w:bCs/>
          <w:color w:val="221E1F"/>
          <w:sz w:val="20"/>
          <w:szCs w:val="20"/>
        </w:rPr>
      </w:pPr>
    </w:p>
    <w:p w14:paraId="4C263EA6" w14:textId="05EA2C1F"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t xml:space="preserve">Player 2: </w:t>
      </w:r>
      <w:sdt>
        <w:sdtPr>
          <w:rPr>
            <w:rFonts w:cs="GillSans"/>
            <w:b/>
            <w:bCs/>
            <w:color w:val="221E1F"/>
            <w:sz w:val="20"/>
            <w:szCs w:val="20"/>
          </w:rPr>
          <w:id w:val="45422392"/>
          <w:placeholder>
            <w:docPart w:val="BB50EFF9A43242FEBC6B847419AB6BF1"/>
          </w:placeholder>
        </w:sdtPr>
        <w:sdtEndPr/>
        <w:sdtContent>
          <w:sdt>
            <w:sdtPr>
              <w:rPr>
                <w:rFonts w:cs="GillSans"/>
                <w:b/>
                <w:bCs/>
                <w:color w:val="221E1F"/>
                <w:sz w:val="20"/>
                <w:szCs w:val="20"/>
              </w:rPr>
              <w:id w:val="-823122226"/>
              <w:placeholder>
                <w:docPart w:val="0244EE2D90DA4865A0874FFC9DC28CBF"/>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723E3B0C" w14:textId="30ED3149"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745374079"/>
          <w:placeholder>
            <w:docPart w:val="7505AE5A9112412E8F79733BDFA7C9AD"/>
          </w:placeholder>
        </w:sdtPr>
        <w:sdtEndPr/>
        <w:sdtContent>
          <w:sdt>
            <w:sdtPr>
              <w:rPr>
                <w:rFonts w:cs="GillSans"/>
                <w:b/>
                <w:bCs/>
                <w:color w:val="221E1F"/>
                <w:sz w:val="20"/>
                <w:szCs w:val="20"/>
              </w:rPr>
              <w:id w:val="-1180508670"/>
              <w:placeholder>
                <w:docPart w:val="5A1A9926F550405E9A9C38E260BF324A"/>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586C25E8" w14:textId="1B1EFC4E"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26639581"/>
          <w:placeholder>
            <w:docPart w:val="C9831290B94E44BDB9029878DCC77CC6"/>
          </w:placeholder>
        </w:sdtPr>
        <w:sdtEndPr/>
        <w:sdtContent>
          <w:sdt>
            <w:sdtPr>
              <w:rPr>
                <w:rFonts w:cs="GillSans"/>
                <w:b/>
                <w:bCs/>
                <w:color w:val="221E1F"/>
                <w:sz w:val="20"/>
                <w:szCs w:val="20"/>
              </w:rPr>
              <w:id w:val="1602144764"/>
              <w:placeholder>
                <w:docPart w:val="DD8B77F91B214E879BD70E5D727027B8"/>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7F71A82" w14:textId="6686A37F"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684669598"/>
          <w:placeholder>
            <w:docPart w:val="95F07B561D2C48938C80957ACD73D673"/>
          </w:placeholder>
        </w:sdtPr>
        <w:sdtEndPr/>
        <w:sdtContent>
          <w:sdt>
            <w:sdtPr>
              <w:rPr>
                <w:rFonts w:cs="GillSans"/>
                <w:b/>
                <w:bCs/>
                <w:color w:val="221E1F"/>
                <w:sz w:val="20"/>
                <w:szCs w:val="20"/>
              </w:rPr>
              <w:id w:val="-1584516246"/>
              <w:placeholder>
                <w:docPart w:val="8410F57730CA43F295CEAEE4D42D1050"/>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6DC0D646" w14:textId="0444368C" w:rsidR="00AF65DE" w:rsidRPr="00F12BCF" w:rsidRDefault="00AF65DE" w:rsidP="00F12BCF">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*Email: </w:t>
      </w:r>
      <w:sdt>
        <w:sdtPr>
          <w:rPr>
            <w:rFonts w:cs="GillSans"/>
            <w:color w:val="221E1F"/>
            <w:sz w:val="20"/>
            <w:szCs w:val="20"/>
          </w:rPr>
          <w:id w:val="-1369288507"/>
          <w:placeholder>
            <w:docPart w:val="9C63AAB916FD40FE80BD7D74A50ABBA7"/>
          </w:placeholder>
        </w:sdtPr>
        <w:sdtEndPr/>
        <w:sdtContent>
          <w:sdt>
            <w:sdtPr>
              <w:rPr>
                <w:rFonts w:cs="GillSans"/>
                <w:b/>
                <w:bCs/>
                <w:color w:val="221E1F"/>
                <w:sz w:val="20"/>
                <w:szCs w:val="20"/>
              </w:rPr>
              <w:id w:val="37254001"/>
              <w:placeholder>
                <w:docPart w:val="20E5E58A8D5C466CA2CEC5185EC2F6C1"/>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sdtContent>
      </w:sdt>
    </w:p>
    <w:p w14:paraId="4B4039F0" w14:textId="444B2763" w:rsidR="008D0B4E" w:rsidRPr="00F12BCF" w:rsidRDefault="00AF65D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br w:type="column"/>
      </w:r>
      <w:r w:rsidR="008D0B4E" w:rsidRPr="00F12BCF">
        <w:rPr>
          <w:rFonts w:cs="GillSans"/>
          <w:b/>
          <w:bCs/>
          <w:color w:val="221E1F"/>
          <w:sz w:val="20"/>
          <w:szCs w:val="20"/>
        </w:rPr>
        <w:lastRenderedPageBreak/>
        <w:t xml:space="preserve">Player </w:t>
      </w:r>
      <w:r w:rsidR="008D0B4E">
        <w:rPr>
          <w:rFonts w:cs="GillSans"/>
          <w:b/>
          <w:bCs/>
          <w:color w:val="221E1F"/>
          <w:sz w:val="20"/>
          <w:szCs w:val="20"/>
        </w:rPr>
        <w:t>3</w:t>
      </w:r>
      <w:r w:rsidR="007707FB">
        <w:rPr>
          <w:rFonts w:cs="GillSans"/>
          <w:b/>
          <w:bCs/>
          <w:color w:val="221E1F"/>
          <w:sz w:val="20"/>
          <w:szCs w:val="20"/>
        </w:rPr>
        <w:t>:</w:t>
      </w:r>
      <w:r w:rsidR="008D0B4E" w:rsidRPr="008D0B4E">
        <w:rPr>
          <w:rFonts w:cs="GillSans"/>
          <w:b/>
          <w:bCs/>
          <w:color w:val="221E1F"/>
          <w:sz w:val="20"/>
          <w:szCs w:val="20"/>
        </w:rPr>
        <w:t xml:space="preserve"> </w:t>
      </w:r>
      <w:sdt>
        <w:sdtPr>
          <w:rPr>
            <w:rFonts w:cs="GillSans"/>
            <w:b/>
            <w:bCs/>
            <w:color w:val="221E1F"/>
            <w:sz w:val="20"/>
            <w:szCs w:val="20"/>
          </w:rPr>
          <w:id w:val="184336275"/>
          <w:placeholder>
            <w:docPart w:val="E4FB4EA32ACB451584AEFE439A357EA4"/>
          </w:placeholder>
        </w:sdtPr>
        <w:sdtEndPr/>
        <w:sdtContent>
          <w:r w:rsidR="008D0B4E">
            <w:rPr>
              <w:rFonts w:cs="GillSans"/>
              <w:b/>
              <w:bCs/>
              <w:color w:val="221E1F"/>
              <w:sz w:val="20"/>
              <w:szCs w:val="20"/>
            </w:rPr>
            <w:fldChar w:fldCharType="begin">
              <w:ffData>
                <w:name w:val="Text1"/>
                <w:enabled/>
                <w:calcOnExit w:val="0"/>
                <w:textInput/>
              </w:ffData>
            </w:fldChar>
          </w:r>
          <w:r w:rsidR="008D0B4E">
            <w:rPr>
              <w:rFonts w:cs="GillSans"/>
              <w:b/>
              <w:bCs/>
              <w:color w:val="221E1F"/>
              <w:sz w:val="20"/>
              <w:szCs w:val="20"/>
            </w:rPr>
            <w:instrText xml:space="preserve"> FORMTEXT </w:instrText>
          </w:r>
          <w:r w:rsidR="008D0B4E">
            <w:rPr>
              <w:rFonts w:cs="GillSans"/>
              <w:b/>
              <w:bCs/>
              <w:color w:val="221E1F"/>
              <w:sz w:val="20"/>
              <w:szCs w:val="20"/>
            </w:rPr>
          </w:r>
          <w:r w:rsidR="008D0B4E">
            <w:rPr>
              <w:rFonts w:cs="GillSans"/>
              <w:b/>
              <w:bCs/>
              <w:color w:val="221E1F"/>
              <w:sz w:val="20"/>
              <w:szCs w:val="20"/>
            </w:rPr>
            <w:fldChar w:fldCharType="separate"/>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noProof/>
              <w:color w:val="221E1F"/>
              <w:sz w:val="20"/>
              <w:szCs w:val="20"/>
            </w:rPr>
            <w:t> </w:t>
          </w:r>
          <w:r w:rsidR="008D0B4E">
            <w:rPr>
              <w:rFonts w:cs="GillSans"/>
              <w:b/>
              <w:bCs/>
              <w:color w:val="221E1F"/>
              <w:sz w:val="20"/>
              <w:szCs w:val="20"/>
            </w:rPr>
            <w:fldChar w:fldCharType="end"/>
          </w:r>
        </w:sdtContent>
      </w:sdt>
    </w:p>
    <w:p w14:paraId="79FB97C8"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949630455"/>
          <w:placeholder>
            <w:docPart w:val="FEC040B645FC4CB9BE5009C0B90F0B2B"/>
          </w:placeholder>
        </w:sdtPr>
        <w:sdtEndPr/>
        <w:sdtContent>
          <w:sdt>
            <w:sdtPr>
              <w:rPr>
                <w:rFonts w:cs="GillSans"/>
                <w:b/>
                <w:bCs/>
                <w:color w:val="221E1F"/>
                <w:sz w:val="20"/>
                <w:szCs w:val="20"/>
              </w:rPr>
              <w:id w:val="556287986"/>
              <w:placeholder>
                <w:docPart w:val="040AB7EF46D247FFB22CED014B6D4B3B"/>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43FACD91"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869425252"/>
          <w:placeholder>
            <w:docPart w:val="BDB7595B35FE45D8994A2834CDDBA065"/>
          </w:placeholder>
        </w:sdtPr>
        <w:sdtEndPr/>
        <w:sdtContent>
          <w:sdt>
            <w:sdtPr>
              <w:rPr>
                <w:rFonts w:cs="GillSans"/>
                <w:b/>
                <w:bCs/>
                <w:color w:val="221E1F"/>
                <w:sz w:val="20"/>
                <w:szCs w:val="20"/>
              </w:rPr>
              <w:id w:val="955068027"/>
              <w:placeholder>
                <w:docPart w:val="C1D2B9236F3441EFB11550A20F49576F"/>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07ACFB89"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857456671"/>
          <w:placeholder>
            <w:docPart w:val="68556F3824DE45B3B4E6F034F4F1D1EA"/>
          </w:placeholder>
        </w:sdtPr>
        <w:sdtEndPr/>
        <w:sdtContent>
          <w:sdt>
            <w:sdtPr>
              <w:rPr>
                <w:rFonts w:cs="GillSans"/>
                <w:b/>
                <w:bCs/>
                <w:color w:val="221E1F"/>
                <w:sz w:val="20"/>
                <w:szCs w:val="20"/>
              </w:rPr>
              <w:id w:val="340750480"/>
              <w:placeholder>
                <w:docPart w:val="3A77104F33704A5C9A5EEFB56FFEE9CD"/>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123A71AB"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*Email:</w:t>
      </w:r>
      <w:r>
        <w:rPr>
          <w:rFonts w:cs="GillSans"/>
          <w:color w:val="221E1F"/>
          <w:sz w:val="20"/>
          <w:szCs w:val="20"/>
        </w:rPr>
        <w:t xml:space="preserve"> </w:t>
      </w:r>
      <w:sdt>
        <w:sdtPr>
          <w:rPr>
            <w:rFonts w:cs="GillSans"/>
            <w:color w:val="221E1F"/>
            <w:sz w:val="20"/>
            <w:szCs w:val="20"/>
          </w:rPr>
          <w:id w:val="-1887096170"/>
          <w:placeholder>
            <w:docPart w:val="3B865BEC6C93490C93B8337F9834AEF7"/>
          </w:placeholder>
        </w:sdtPr>
        <w:sdtEndPr/>
        <w:sdtContent>
          <w:sdt>
            <w:sdtPr>
              <w:rPr>
                <w:rFonts w:cs="GillSans"/>
                <w:b/>
                <w:bCs/>
                <w:color w:val="221E1F"/>
                <w:sz w:val="20"/>
                <w:szCs w:val="20"/>
              </w:rPr>
              <w:id w:val="-498424918"/>
              <w:placeholder>
                <w:docPart w:val="40109E70FC5F47E196C1C6E1CA48D92E"/>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672757C1" w14:textId="77777777" w:rsidR="008D0B4E"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b/>
          <w:bCs/>
          <w:color w:val="221E1F"/>
          <w:sz w:val="20"/>
          <w:szCs w:val="20"/>
        </w:rPr>
      </w:pPr>
    </w:p>
    <w:p w14:paraId="6B5E6E83" w14:textId="722FC61D"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b/>
          <w:bCs/>
          <w:color w:val="221E1F"/>
          <w:sz w:val="20"/>
          <w:szCs w:val="20"/>
        </w:rPr>
        <w:t xml:space="preserve">Player </w:t>
      </w:r>
      <w:r>
        <w:rPr>
          <w:rFonts w:cs="GillSans"/>
          <w:b/>
          <w:bCs/>
          <w:color w:val="221E1F"/>
          <w:sz w:val="20"/>
          <w:szCs w:val="20"/>
        </w:rPr>
        <w:t>4</w:t>
      </w:r>
      <w:r w:rsidRPr="00F12BCF">
        <w:rPr>
          <w:rFonts w:cs="GillSans"/>
          <w:b/>
          <w:bCs/>
          <w:color w:val="221E1F"/>
          <w:sz w:val="20"/>
          <w:szCs w:val="20"/>
        </w:rPr>
        <w:t xml:space="preserve">: </w:t>
      </w:r>
      <w:sdt>
        <w:sdtPr>
          <w:rPr>
            <w:rFonts w:cs="GillSans"/>
            <w:b/>
            <w:bCs/>
            <w:color w:val="221E1F"/>
            <w:sz w:val="20"/>
            <w:szCs w:val="20"/>
          </w:rPr>
          <w:id w:val="565997896"/>
          <w:placeholder>
            <w:docPart w:val="636EA1FDD42B4EC8AE360517B116476C"/>
          </w:placeholder>
        </w:sdtPr>
        <w:sdtEndPr/>
        <w:sdtContent>
          <w:sdt>
            <w:sdtPr>
              <w:rPr>
                <w:rFonts w:cs="GillSans"/>
                <w:b/>
                <w:bCs/>
                <w:color w:val="221E1F"/>
                <w:sz w:val="20"/>
                <w:szCs w:val="20"/>
              </w:rPr>
              <w:id w:val="685574047"/>
              <w:placeholder>
                <w:docPart w:val="9FC8683B01B54AE095A54CCBA09DEED3"/>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20C28AE8"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Mailing Address: </w:t>
      </w:r>
      <w:sdt>
        <w:sdtPr>
          <w:rPr>
            <w:rFonts w:cs="GillSans"/>
            <w:color w:val="221E1F"/>
            <w:sz w:val="20"/>
            <w:szCs w:val="20"/>
          </w:rPr>
          <w:id w:val="-1365209958"/>
          <w:placeholder>
            <w:docPart w:val="43676A2CEA8F42A5970F134563487378"/>
          </w:placeholder>
        </w:sdtPr>
        <w:sdtEndPr/>
        <w:sdtContent>
          <w:sdt>
            <w:sdtPr>
              <w:rPr>
                <w:rFonts w:cs="GillSans"/>
                <w:b/>
                <w:bCs/>
                <w:color w:val="221E1F"/>
                <w:sz w:val="20"/>
                <w:szCs w:val="20"/>
              </w:rPr>
              <w:id w:val="1320538367"/>
              <w:placeholder>
                <w:docPart w:val="A58677E782A94C7AA9CE7DD9F7B43EB0"/>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6257AEBC"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City, St, Zip: </w:t>
      </w:r>
      <w:sdt>
        <w:sdtPr>
          <w:rPr>
            <w:rFonts w:cs="GillSans"/>
            <w:color w:val="221E1F"/>
            <w:sz w:val="20"/>
            <w:szCs w:val="20"/>
          </w:rPr>
          <w:id w:val="1019661802"/>
          <w:placeholder>
            <w:docPart w:val="749D767A23F645628E30E71F6DA900F0"/>
          </w:placeholder>
        </w:sdtPr>
        <w:sdtEndPr/>
        <w:sdtContent>
          <w:sdt>
            <w:sdtPr>
              <w:rPr>
                <w:rFonts w:cs="GillSans"/>
                <w:b/>
                <w:bCs/>
                <w:color w:val="221E1F"/>
                <w:sz w:val="20"/>
                <w:szCs w:val="20"/>
              </w:rPr>
              <w:id w:val="-396203343"/>
              <w:placeholder>
                <w:docPart w:val="943F6A52F871437B80F1022DB9B4BF2D"/>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58D754F0" w14:textId="77777777" w:rsidR="008D0B4E" w:rsidRPr="00F12BCF" w:rsidRDefault="008D0B4E" w:rsidP="008D0B4E">
      <w:pPr>
        <w:pStyle w:val="Pa2"/>
        <w:pBdr>
          <w:top w:val="single" w:sz="4" w:space="1" w:color="auto"/>
          <w:left w:val="single" w:sz="4" w:space="4" w:color="auto"/>
          <w:bottom w:val="single" w:sz="4" w:space="1" w:color="auto"/>
          <w:right w:val="single" w:sz="4" w:space="4" w:color="auto"/>
        </w:pBdr>
        <w:spacing w:line="240" w:lineRule="auto"/>
        <w:rPr>
          <w:rFonts w:cs="GillSans"/>
          <w:color w:val="221E1F"/>
          <w:sz w:val="20"/>
          <w:szCs w:val="20"/>
        </w:rPr>
      </w:pPr>
      <w:r w:rsidRPr="00F12BCF">
        <w:rPr>
          <w:rFonts w:cs="GillSans"/>
          <w:color w:val="221E1F"/>
          <w:sz w:val="20"/>
          <w:szCs w:val="20"/>
        </w:rPr>
        <w:t xml:space="preserve">Phone: </w:t>
      </w:r>
      <w:sdt>
        <w:sdtPr>
          <w:rPr>
            <w:rFonts w:cs="GillSans"/>
            <w:color w:val="221E1F"/>
            <w:sz w:val="20"/>
            <w:szCs w:val="20"/>
          </w:rPr>
          <w:id w:val="1349452622"/>
          <w:placeholder>
            <w:docPart w:val="3CC73566005146569093B386AC53B5BF"/>
          </w:placeholder>
        </w:sdtPr>
        <w:sdtEndPr/>
        <w:sdtContent>
          <w:sdt>
            <w:sdtPr>
              <w:rPr>
                <w:rFonts w:cs="GillSans"/>
                <w:b/>
                <w:bCs/>
                <w:color w:val="221E1F"/>
                <w:sz w:val="20"/>
                <w:szCs w:val="20"/>
              </w:rPr>
              <w:id w:val="486055612"/>
              <w:placeholder>
                <w:docPart w:val="9980C42414E6400D9CBF02E88669F289"/>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26D95981" w14:textId="52370101" w:rsidR="00AF65DE" w:rsidRPr="00B425C5" w:rsidRDefault="008D0B4E" w:rsidP="00B425C5">
      <w:pPr>
        <w:pStyle w:val="Pa2"/>
        <w:pBdr>
          <w:top w:val="single" w:sz="4" w:space="1" w:color="auto"/>
          <w:left w:val="single" w:sz="4" w:space="4" w:color="auto"/>
          <w:bottom w:val="single" w:sz="4" w:space="1" w:color="auto"/>
          <w:right w:val="single" w:sz="4" w:space="4" w:color="auto"/>
        </w:pBdr>
        <w:spacing w:line="240" w:lineRule="auto"/>
        <w:rPr>
          <w:rStyle w:val="A51"/>
          <w:b w:val="0"/>
          <w:bCs w:val="0"/>
          <w:sz w:val="20"/>
          <w:szCs w:val="20"/>
        </w:rPr>
        <w:sectPr w:rsidR="00AF65DE" w:rsidRPr="00B425C5">
          <w:type w:val="continuous"/>
          <w:pgSz w:w="12240" w:h="15840"/>
          <w:pgMar w:top="1440" w:right="1440" w:bottom="1440" w:left="1440" w:header="720" w:footer="720" w:gutter="0"/>
          <w:cols w:num="2" w:space="720"/>
        </w:sectPr>
      </w:pPr>
      <w:r w:rsidRPr="00F12BCF">
        <w:rPr>
          <w:rFonts w:cs="GillSans"/>
          <w:color w:val="221E1F"/>
          <w:sz w:val="20"/>
          <w:szCs w:val="20"/>
        </w:rPr>
        <w:t xml:space="preserve">*Email: </w:t>
      </w:r>
      <w:sdt>
        <w:sdtPr>
          <w:rPr>
            <w:rFonts w:cs="GillSans"/>
            <w:color w:val="221E1F"/>
            <w:sz w:val="20"/>
            <w:szCs w:val="20"/>
          </w:rPr>
          <w:id w:val="-509759949"/>
          <w:placeholder>
            <w:docPart w:val="03B43AE98B5A4E3EADFE49772F94B0D8"/>
          </w:placeholder>
        </w:sdtPr>
        <w:sdtEndPr/>
        <w:sdtContent>
          <w:sdt>
            <w:sdtPr>
              <w:rPr>
                <w:rFonts w:cs="GillSans"/>
                <w:b/>
                <w:bCs/>
                <w:color w:val="221E1F"/>
                <w:sz w:val="20"/>
                <w:szCs w:val="20"/>
              </w:rPr>
              <w:id w:val="1056974226"/>
              <w:placeholder>
                <w:docPart w:val="FCFB938AF28A48B2BBB4EAD023D2FFE3"/>
              </w:placeholder>
            </w:sdtPr>
            <w:sdtEndPr/>
            <w:sdtContent>
              <w:r>
                <w:rPr>
                  <w:rFonts w:cs="GillSans"/>
                  <w:b/>
                  <w:bCs/>
                  <w:color w:val="221E1F"/>
                  <w:sz w:val="20"/>
                  <w:szCs w:val="20"/>
                </w:rPr>
                <w:fldChar w:fldCharType="begin">
                  <w:ffData>
                    <w:name w:val="Text1"/>
                    <w:enabled/>
                    <w:calcOnExit w:val="0"/>
                    <w:textInput/>
                  </w:ffData>
                </w:fldChar>
              </w:r>
              <w:r>
                <w:rPr>
                  <w:rFonts w:cs="GillSans"/>
                  <w:b/>
                  <w:bCs/>
                  <w:color w:val="221E1F"/>
                  <w:sz w:val="20"/>
                  <w:szCs w:val="20"/>
                </w:rPr>
                <w:instrText xml:space="preserve"> FORMTEXT </w:instrText>
              </w:r>
              <w:r>
                <w:rPr>
                  <w:rFonts w:cs="GillSans"/>
                  <w:b/>
                  <w:bCs/>
                  <w:color w:val="221E1F"/>
                  <w:sz w:val="20"/>
                  <w:szCs w:val="20"/>
                </w:rPr>
              </w:r>
              <w:r>
                <w:rPr>
                  <w:rFonts w:cs="GillSans"/>
                  <w:b/>
                  <w:bCs/>
                  <w:color w:val="221E1F"/>
                  <w:sz w:val="20"/>
                  <w:szCs w:val="20"/>
                </w:rPr>
                <w:fldChar w:fldCharType="separate"/>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noProof/>
                  <w:color w:val="221E1F"/>
                  <w:sz w:val="20"/>
                  <w:szCs w:val="20"/>
                </w:rPr>
                <w:t> </w:t>
              </w:r>
              <w:r>
                <w:rPr>
                  <w:rFonts w:cs="GillSans"/>
                  <w:b/>
                  <w:bCs/>
                  <w:color w:val="221E1F"/>
                  <w:sz w:val="20"/>
                  <w:szCs w:val="20"/>
                </w:rPr>
                <w:fldChar w:fldCharType="end"/>
              </w:r>
            </w:sdtContent>
          </w:sdt>
        </w:sdtContent>
      </w:sdt>
    </w:p>
    <w:p w14:paraId="7B4B6C06" w14:textId="77777777" w:rsidR="00AF65DE" w:rsidRDefault="00AF65DE" w:rsidP="00AF65DE">
      <w:pPr>
        <w:pStyle w:val="Default"/>
        <w:spacing w:line="241" w:lineRule="atLeast"/>
        <w:rPr>
          <w:rStyle w:val="A51"/>
          <w:b w:val="0"/>
          <w:color w:val="auto"/>
        </w:rPr>
      </w:pPr>
      <w:r>
        <w:rPr>
          <w:rStyle w:val="A51"/>
          <w:color w:val="auto"/>
        </w:rPr>
        <w:lastRenderedPageBreak/>
        <w:t>*</w:t>
      </w:r>
      <w:r w:rsidR="004750E6">
        <w:rPr>
          <w:rStyle w:val="A51"/>
          <w:color w:val="auto"/>
        </w:rPr>
        <w:t>NOTE</w:t>
      </w:r>
      <w:r>
        <w:rPr>
          <w:rStyle w:val="A51"/>
          <w:color w:val="auto"/>
        </w:rPr>
        <w:t>: all tournament communications will be done by e-mail</w:t>
      </w:r>
    </w:p>
    <w:p w14:paraId="177C0AEF" w14:textId="77777777" w:rsidR="00AF65DE" w:rsidRDefault="00AF65DE" w:rsidP="00AF65DE">
      <w:pPr>
        <w:pStyle w:val="Default"/>
        <w:spacing w:line="241" w:lineRule="atLeast"/>
        <w:rPr>
          <w:rStyle w:val="A51"/>
          <w:color w:val="auto"/>
        </w:rPr>
      </w:pPr>
      <w:r>
        <w:rPr>
          <w:rStyle w:val="A51"/>
          <w:color w:val="auto"/>
        </w:rPr>
        <w:t>Registration payment accepted by credit card or check.</w:t>
      </w:r>
    </w:p>
    <w:p w14:paraId="0CBC23E8" w14:textId="77777777" w:rsidR="00AF65DE" w:rsidRDefault="00AF65DE" w:rsidP="00AF65DE">
      <w:pPr>
        <w:pStyle w:val="Default"/>
        <w:spacing w:line="241" w:lineRule="atLeast"/>
        <w:jc w:val="center"/>
        <w:rPr>
          <w:rStyle w:val="A51"/>
          <w:color w:val="auto"/>
        </w:rPr>
      </w:pPr>
      <w:r>
        <w:rPr>
          <w:rStyle w:val="A51"/>
          <w:color w:val="auto"/>
        </w:rPr>
        <w:t>Credit card payments:</w:t>
      </w:r>
    </w:p>
    <w:p w14:paraId="28BA2DC9" w14:textId="77777777" w:rsidR="00AF65DE" w:rsidRDefault="00AF65DE" w:rsidP="00AF65DE">
      <w:pPr>
        <w:spacing w:after="0" w:line="240" w:lineRule="auto"/>
        <w:rPr>
          <w:rFonts w:ascii="GillSans" w:hAnsi="GillSans" w:cs="GillSans"/>
          <w:bCs/>
          <w:color w:val="221E1F"/>
          <w:sz w:val="20"/>
          <w:szCs w:val="20"/>
        </w:rPr>
        <w:sectPr w:rsidR="00AF65DE">
          <w:type w:val="continuous"/>
          <w:pgSz w:w="12240" w:h="15840"/>
          <w:pgMar w:top="1440" w:right="1440" w:bottom="1440" w:left="1440" w:header="720" w:footer="720" w:gutter="0"/>
          <w:cols w:space="720"/>
        </w:sectPr>
      </w:pPr>
    </w:p>
    <w:p w14:paraId="097B3BD5" w14:textId="4281A786" w:rsidR="00AF65DE" w:rsidRPr="00F12BCF" w:rsidRDefault="00AF65DE" w:rsidP="00AF65DE">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lastRenderedPageBreak/>
        <w:t>Player 1:</w:t>
      </w:r>
      <w:r w:rsidRPr="00F12BCF">
        <w:rPr>
          <w:bCs/>
          <w:color w:val="221E1F"/>
          <w:sz w:val="18"/>
          <w:szCs w:val="18"/>
        </w:rPr>
        <w:t xml:space="preserve"> </w:t>
      </w:r>
      <w:bookmarkStart w:id="4" w:name="_Hlk500587234"/>
      <w:r w:rsidRPr="00F12BCF">
        <w:rPr>
          <w:bCs/>
          <w:color w:val="221E1F"/>
          <w:sz w:val="18"/>
          <w:szCs w:val="18"/>
        </w:rPr>
        <w:t>Amex</w:t>
      </w:r>
      <w:sdt>
        <w:sdtPr>
          <w:rPr>
            <w:bCs/>
            <w:color w:val="221E1F"/>
            <w:sz w:val="18"/>
            <w:szCs w:val="18"/>
          </w:rPr>
          <w:id w:val="-1106345620"/>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Visa</w:t>
      </w:r>
      <w:r w:rsidR="00650D1D">
        <w:rPr>
          <w:bCs/>
          <w:color w:val="221E1F"/>
          <w:sz w:val="18"/>
          <w:szCs w:val="18"/>
        </w:rPr>
        <w:t xml:space="preserve"> </w:t>
      </w:r>
      <w:sdt>
        <w:sdtPr>
          <w:rPr>
            <w:bCs/>
            <w:color w:val="221E1F"/>
            <w:sz w:val="18"/>
            <w:szCs w:val="18"/>
          </w:rPr>
          <w:id w:val="199830766"/>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638924862"/>
          <w14:checkbox>
            <w14:checked w14:val="0"/>
            <w14:checkedState w14:val="2612" w14:font="MS Gothic"/>
            <w14:uncheckedState w14:val="2610" w14:font="MS Gothic"/>
          </w14:checkbox>
        </w:sdtPr>
        <w:sdtEndPr/>
        <w:sdtContent>
          <w:r w:rsidR="00650D1D">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803894255"/>
          <w14:checkbox>
            <w14:checked w14:val="0"/>
            <w14:checkedState w14:val="2612" w14:font="MS Gothic"/>
            <w14:uncheckedState w14:val="2610" w14:font="MS Gothic"/>
          </w14:checkbox>
        </w:sdtPr>
        <w:sdtEndPr/>
        <w:sdtContent>
          <w:r w:rsidR="007707FB">
            <w:rPr>
              <w:rFonts w:ascii="MS Gothic" w:eastAsia="MS Gothic" w:hAnsi="MS Gothic" w:hint="eastAsia"/>
              <w:bCs/>
              <w:color w:val="221E1F"/>
              <w:sz w:val="18"/>
              <w:szCs w:val="18"/>
            </w:rPr>
            <w:t>☐</w:t>
          </w:r>
        </w:sdtContent>
      </w:sdt>
    </w:p>
    <w:p w14:paraId="57B31C9D" w14:textId="309D465C" w:rsidR="00AF65DE" w:rsidRPr="00F12BCF"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sdt>
        <w:sdtPr>
          <w:rPr>
            <w:bCs/>
            <w:color w:val="221E1F"/>
            <w:sz w:val="18"/>
            <w:szCs w:val="18"/>
          </w:rPr>
          <w:id w:val="1762247995"/>
          <w:placeholder>
            <w:docPart w:val="92D72B85260242CD84AFA868483FD669"/>
          </w:placeholder>
        </w:sdtPr>
        <w:sdtEndPr/>
        <w:sdtContent>
          <w:bookmarkStart w:id="5" w:name="Text2"/>
          <w:r w:rsidR="008D0B4E">
            <w:rPr>
              <w:bCs/>
              <w:color w:val="221E1F"/>
              <w:sz w:val="18"/>
              <w:szCs w:val="18"/>
            </w:rPr>
            <w:fldChar w:fldCharType="begin">
              <w:ffData>
                <w:name w:val="Text2"/>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5"/>
        </w:sdtContent>
      </w:sdt>
    </w:p>
    <w:p w14:paraId="7645F879" w14:textId="1C1202F2" w:rsidR="00650D1D"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sdt>
        <w:sdtPr>
          <w:rPr>
            <w:bCs/>
            <w:color w:val="221E1F"/>
            <w:sz w:val="18"/>
            <w:szCs w:val="18"/>
          </w:rPr>
          <w:id w:val="1059516130"/>
          <w:placeholder>
            <w:docPart w:val="3CE2DF2F688D49FF9A6E99FBC9045087"/>
          </w:placeholder>
        </w:sdtPr>
        <w:sdtEndPr/>
        <w:sdtContent>
          <w:bookmarkStart w:id="6" w:name="Text3"/>
          <w:r w:rsidR="008D0B4E">
            <w:rPr>
              <w:bCs/>
              <w:color w:val="221E1F"/>
              <w:sz w:val="18"/>
              <w:szCs w:val="18"/>
            </w:rPr>
            <w:fldChar w:fldCharType="begin">
              <w:ffData>
                <w:name w:val="Text3"/>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6"/>
        </w:sdtContent>
      </w:sdt>
    </w:p>
    <w:p w14:paraId="0D5DA2C2" w14:textId="3853427E" w:rsidR="00AF65DE" w:rsidRPr="00F12BCF" w:rsidRDefault="00AF65DE" w:rsidP="00AF65D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bookmarkEnd w:id="4"/>
      <w:r w:rsidR="00650D1D">
        <w:rPr>
          <w:bCs/>
          <w:color w:val="221E1F"/>
          <w:sz w:val="18"/>
          <w:szCs w:val="18"/>
        </w:rPr>
        <w:t xml:space="preserve"> </w:t>
      </w:r>
      <w:sdt>
        <w:sdtPr>
          <w:rPr>
            <w:bCs/>
            <w:color w:val="221E1F"/>
            <w:sz w:val="18"/>
            <w:szCs w:val="18"/>
          </w:rPr>
          <w:id w:val="-741863345"/>
          <w:placeholder>
            <w:docPart w:val="C508A546BD474630AF565965831FE381"/>
          </w:placeholder>
        </w:sdtPr>
        <w:sdtEndPr/>
        <w:sdtContent>
          <w:bookmarkStart w:id="7" w:name="Text4"/>
          <w:r w:rsidR="008D0B4E">
            <w:rPr>
              <w:bCs/>
              <w:color w:val="221E1F"/>
              <w:sz w:val="18"/>
              <w:szCs w:val="18"/>
            </w:rPr>
            <w:fldChar w:fldCharType="begin">
              <w:ffData>
                <w:name w:val="Text4"/>
                <w:enabled/>
                <w:calcOnExit w:val="0"/>
                <w:textInput/>
              </w:ffData>
            </w:fldChar>
          </w:r>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7"/>
        </w:sdtContent>
      </w:sdt>
    </w:p>
    <w:p w14:paraId="0608F25A" w14:textId="77777777" w:rsidR="008D0B4E" w:rsidRDefault="008D0B4E" w:rsidP="00AF65D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5C399948" w14:textId="2DA09F38" w:rsidR="00AF65DE" w:rsidRPr="00650D1D" w:rsidRDefault="00650D1D" w:rsidP="00AF65DE">
      <w:pPr>
        <w:pStyle w:val="Default"/>
        <w:pBdr>
          <w:top w:val="single" w:sz="4" w:space="1" w:color="auto"/>
          <w:left w:val="single" w:sz="4" w:space="4" w:color="auto"/>
          <w:bottom w:val="single" w:sz="4" w:space="1" w:color="auto"/>
          <w:right w:val="single" w:sz="4" w:space="4" w:color="auto"/>
        </w:pBdr>
        <w:rPr>
          <w:b/>
          <w:bCs/>
          <w:color w:val="221E1F"/>
          <w:sz w:val="18"/>
          <w:szCs w:val="18"/>
        </w:rPr>
      </w:pPr>
      <w:r>
        <w:rPr>
          <w:b/>
          <w:bCs/>
          <w:color w:val="221E1F"/>
          <w:sz w:val="18"/>
          <w:szCs w:val="18"/>
        </w:rPr>
        <w:t xml:space="preserve">PLAYER 1 PAYING FOR ALL OTHER PLAYERS </w:t>
      </w:r>
      <w:sdt>
        <w:sdtPr>
          <w:rPr>
            <w:b/>
            <w:bCs/>
            <w:color w:val="221E1F"/>
            <w:sz w:val="18"/>
            <w:szCs w:val="18"/>
          </w:rPr>
          <w:id w:val="1763648344"/>
          <w14:checkbox>
            <w14:checked w14:val="0"/>
            <w14:checkedState w14:val="2612" w14:font="MS Gothic"/>
            <w14:uncheckedState w14:val="2610" w14:font="MS Gothic"/>
          </w14:checkbox>
        </w:sdtPr>
        <w:sdtEndPr/>
        <w:sdtContent>
          <w:r>
            <w:rPr>
              <w:rFonts w:ascii="MS Gothic" w:eastAsia="MS Gothic" w:hAnsi="MS Gothic" w:hint="eastAsia"/>
              <w:b/>
              <w:bCs/>
              <w:color w:val="221E1F"/>
              <w:sz w:val="18"/>
              <w:szCs w:val="18"/>
            </w:rPr>
            <w:t>☐</w:t>
          </w:r>
        </w:sdtContent>
      </w:sdt>
    </w:p>
    <w:p w14:paraId="3B61476D" w14:textId="77777777" w:rsidR="008D0B4E" w:rsidRDefault="008D0B4E" w:rsidP="00650D1D">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2E4A024A" w14:textId="2046135B" w:rsidR="00650D1D" w:rsidRPr="00F12BCF" w:rsidRDefault="00650D1D" w:rsidP="00650D1D">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t xml:space="preserve">Player </w:t>
      </w:r>
      <w:r>
        <w:rPr>
          <w:b/>
          <w:bCs/>
          <w:color w:val="221E1F"/>
          <w:sz w:val="18"/>
          <w:szCs w:val="18"/>
        </w:rPr>
        <w:t>2</w:t>
      </w:r>
      <w:r w:rsidRPr="005B1F47">
        <w:rPr>
          <w:b/>
          <w:bCs/>
          <w:color w:val="221E1F"/>
          <w:sz w:val="18"/>
          <w:szCs w:val="18"/>
        </w:rPr>
        <w:t>:</w:t>
      </w:r>
      <w:r w:rsidRPr="00F12BCF">
        <w:rPr>
          <w:bCs/>
          <w:color w:val="221E1F"/>
          <w:sz w:val="18"/>
          <w:szCs w:val="18"/>
        </w:rPr>
        <w:t xml:space="preserve"> Amex</w:t>
      </w:r>
      <w:sdt>
        <w:sdtPr>
          <w:rPr>
            <w:bCs/>
            <w:color w:val="221E1F"/>
            <w:sz w:val="18"/>
            <w:szCs w:val="18"/>
          </w:rPr>
          <w:id w:val="-1093160001"/>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5060955"/>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1652177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1757468340"/>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p>
    <w:p w14:paraId="68469D3C" w14:textId="28A2E3EF" w:rsidR="00650D1D" w:rsidRPr="00F12BCF"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r w:rsidR="008D0B4E">
        <w:rPr>
          <w:bCs/>
          <w:color w:val="221E1F"/>
          <w:sz w:val="18"/>
          <w:szCs w:val="18"/>
        </w:rPr>
        <w:fldChar w:fldCharType="begin">
          <w:ffData>
            <w:name w:val="Text5"/>
            <w:enabled/>
            <w:calcOnExit w:val="0"/>
            <w:textInput/>
          </w:ffData>
        </w:fldChar>
      </w:r>
      <w:bookmarkStart w:id="8" w:name="Text5"/>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8"/>
    </w:p>
    <w:p w14:paraId="780AE428" w14:textId="3794E289" w:rsidR="00650D1D"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r w:rsidR="008D0B4E">
        <w:rPr>
          <w:bCs/>
          <w:color w:val="221E1F"/>
          <w:sz w:val="18"/>
          <w:szCs w:val="18"/>
        </w:rPr>
        <w:fldChar w:fldCharType="begin">
          <w:ffData>
            <w:name w:val="Text6"/>
            <w:enabled/>
            <w:calcOnExit w:val="0"/>
            <w:textInput/>
          </w:ffData>
        </w:fldChar>
      </w:r>
      <w:bookmarkStart w:id="9" w:name="Text6"/>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9"/>
    </w:p>
    <w:p w14:paraId="54DFB8CF" w14:textId="0C7CDFC1" w:rsidR="00650D1D" w:rsidRPr="00F12BCF" w:rsidRDefault="00650D1D" w:rsidP="00650D1D">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r w:rsidR="008D0B4E">
        <w:rPr>
          <w:bCs/>
          <w:color w:val="221E1F"/>
          <w:sz w:val="18"/>
          <w:szCs w:val="18"/>
        </w:rPr>
        <w:fldChar w:fldCharType="begin">
          <w:ffData>
            <w:name w:val="Text7"/>
            <w:enabled/>
            <w:calcOnExit w:val="0"/>
            <w:textInput/>
          </w:ffData>
        </w:fldChar>
      </w:r>
      <w:bookmarkStart w:id="10" w:name="Text7"/>
      <w:r w:rsidR="008D0B4E">
        <w:rPr>
          <w:bCs/>
          <w:color w:val="221E1F"/>
          <w:sz w:val="18"/>
          <w:szCs w:val="18"/>
        </w:rPr>
        <w:instrText xml:space="preserve"> FORMTEXT </w:instrText>
      </w:r>
      <w:r w:rsidR="008D0B4E">
        <w:rPr>
          <w:bCs/>
          <w:color w:val="221E1F"/>
          <w:sz w:val="18"/>
          <w:szCs w:val="18"/>
        </w:rPr>
      </w:r>
      <w:r w:rsidR="008D0B4E">
        <w:rPr>
          <w:bCs/>
          <w:color w:val="221E1F"/>
          <w:sz w:val="18"/>
          <w:szCs w:val="18"/>
        </w:rPr>
        <w:fldChar w:fldCharType="separate"/>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noProof/>
          <w:color w:val="221E1F"/>
          <w:sz w:val="18"/>
          <w:szCs w:val="18"/>
        </w:rPr>
        <w:t> </w:t>
      </w:r>
      <w:r w:rsidR="008D0B4E">
        <w:rPr>
          <w:bCs/>
          <w:color w:val="221E1F"/>
          <w:sz w:val="18"/>
          <w:szCs w:val="18"/>
        </w:rPr>
        <w:fldChar w:fldCharType="end"/>
      </w:r>
      <w:bookmarkEnd w:id="10"/>
    </w:p>
    <w:p w14:paraId="01E573F7" w14:textId="27FD2FA4" w:rsidR="008D0B4E" w:rsidRPr="00F12BCF" w:rsidRDefault="00AF65DE" w:rsidP="008D0B4E">
      <w:pPr>
        <w:pStyle w:val="Default"/>
        <w:pBdr>
          <w:top w:val="single" w:sz="4" w:space="1" w:color="auto"/>
          <w:left w:val="single" w:sz="4" w:space="4" w:color="auto"/>
          <w:bottom w:val="single" w:sz="4" w:space="1" w:color="auto"/>
          <w:right w:val="single" w:sz="4" w:space="4" w:color="auto"/>
        </w:pBdr>
        <w:rPr>
          <w:color w:val="221E1F"/>
          <w:sz w:val="18"/>
          <w:szCs w:val="18"/>
        </w:rPr>
      </w:pPr>
      <w:r w:rsidRPr="00F12BCF">
        <w:rPr>
          <w:bCs/>
          <w:color w:val="221E1F"/>
          <w:sz w:val="18"/>
          <w:szCs w:val="18"/>
        </w:rPr>
        <w:br w:type="column"/>
      </w:r>
      <w:r w:rsidR="008D0B4E" w:rsidRPr="005B1F47">
        <w:rPr>
          <w:b/>
          <w:bCs/>
          <w:color w:val="221E1F"/>
          <w:sz w:val="18"/>
          <w:szCs w:val="18"/>
        </w:rPr>
        <w:lastRenderedPageBreak/>
        <w:t xml:space="preserve">Player </w:t>
      </w:r>
      <w:r w:rsidR="008D0B4E">
        <w:rPr>
          <w:b/>
          <w:bCs/>
          <w:color w:val="221E1F"/>
          <w:sz w:val="18"/>
          <w:szCs w:val="18"/>
        </w:rPr>
        <w:t>3</w:t>
      </w:r>
      <w:r w:rsidR="008D0B4E" w:rsidRPr="005B1F47">
        <w:rPr>
          <w:b/>
          <w:bCs/>
          <w:color w:val="221E1F"/>
          <w:sz w:val="18"/>
          <w:szCs w:val="18"/>
        </w:rPr>
        <w:t>:</w:t>
      </w:r>
      <w:r w:rsidR="008D0B4E" w:rsidRPr="00F12BCF">
        <w:rPr>
          <w:bCs/>
          <w:color w:val="221E1F"/>
          <w:sz w:val="18"/>
          <w:szCs w:val="18"/>
        </w:rPr>
        <w:t xml:space="preserve"> Amex</w:t>
      </w:r>
      <w:sdt>
        <w:sdtPr>
          <w:rPr>
            <w:bCs/>
            <w:color w:val="221E1F"/>
            <w:sz w:val="18"/>
            <w:szCs w:val="18"/>
          </w:rPr>
          <w:id w:val="305989302"/>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Visa</w:t>
      </w:r>
      <w:r w:rsidR="008D0B4E">
        <w:rPr>
          <w:bCs/>
          <w:color w:val="221E1F"/>
          <w:sz w:val="18"/>
          <w:szCs w:val="18"/>
        </w:rPr>
        <w:t xml:space="preserve"> </w:t>
      </w:r>
      <w:sdt>
        <w:sdtPr>
          <w:rPr>
            <w:bCs/>
            <w:color w:val="221E1F"/>
            <w:sz w:val="18"/>
            <w:szCs w:val="18"/>
          </w:rPr>
          <w:id w:val="-1267231685"/>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MC</w:t>
      </w:r>
      <w:sdt>
        <w:sdtPr>
          <w:rPr>
            <w:bCs/>
            <w:color w:val="221E1F"/>
            <w:sz w:val="18"/>
            <w:szCs w:val="18"/>
          </w:rPr>
          <w:id w:val="44115034"/>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r w:rsidR="008D0B4E" w:rsidRPr="00F12BCF">
        <w:rPr>
          <w:bCs/>
          <w:color w:val="221E1F"/>
          <w:sz w:val="18"/>
          <w:szCs w:val="18"/>
        </w:rPr>
        <w:t xml:space="preserve"> Discover </w:t>
      </w:r>
      <w:sdt>
        <w:sdtPr>
          <w:rPr>
            <w:bCs/>
            <w:color w:val="221E1F"/>
            <w:sz w:val="18"/>
            <w:szCs w:val="18"/>
          </w:rPr>
          <w:id w:val="-620297781"/>
          <w14:checkbox>
            <w14:checked w14:val="0"/>
            <w14:checkedState w14:val="2612" w14:font="MS Gothic"/>
            <w14:uncheckedState w14:val="2610" w14:font="MS Gothic"/>
          </w14:checkbox>
        </w:sdtPr>
        <w:sdtEndPr/>
        <w:sdtContent>
          <w:r w:rsidR="008D0B4E">
            <w:rPr>
              <w:rFonts w:ascii="MS Gothic" w:eastAsia="MS Gothic" w:hAnsi="MS Gothic" w:hint="eastAsia"/>
              <w:bCs/>
              <w:color w:val="221E1F"/>
              <w:sz w:val="18"/>
              <w:szCs w:val="18"/>
            </w:rPr>
            <w:t>☐</w:t>
          </w:r>
        </w:sdtContent>
      </w:sdt>
    </w:p>
    <w:p w14:paraId="5A9E88D8"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sdt>
        <w:sdtPr>
          <w:rPr>
            <w:bCs/>
            <w:color w:val="221E1F"/>
            <w:sz w:val="18"/>
            <w:szCs w:val="18"/>
          </w:rPr>
          <w:id w:val="122045058"/>
          <w:placeholder>
            <w:docPart w:val="98754C426B4544C0A8605CF8E1274521"/>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0EF4B691"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sdt>
        <w:sdtPr>
          <w:rPr>
            <w:bCs/>
            <w:color w:val="221E1F"/>
            <w:sz w:val="18"/>
            <w:szCs w:val="18"/>
          </w:rPr>
          <w:id w:val="-1050606825"/>
          <w:placeholder>
            <w:docPart w:val="51060C74FE164BFD9D32EDAEF6DBE986"/>
          </w:placeholder>
        </w:sdtPr>
        <w:sdtEndPr/>
        <w:sdtContent>
          <w:r>
            <w:rPr>
              <w:bCs/>
              <w:color w:val="221E1F"/>
              <w:sz w:val="18"/>
              <w:szCs w:val="18"/>
            </w:rPr>
            <w:fldChar w:fldCharType="begin">
              <w:ffData>
                <w:name w:val="Text3"/>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5D0C98F6"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sdt>
        <w:sdtPr>
          <w:rPr>
            <w:bCs/>
            <w:color w:val="221E1F"/>
            <w:sz w:val="18"/>
            <w:szCs w:val="18"/>
          </w:rPr>
          <w:id w:val="-758364608"/>
          <w:placeholder>
            <w:docPart w:val="D53D07EC828D4D988A12AADEF8A9973C"/>
          </w:placeholder>
        </w:sdtPr>
        <w:sdtEndPr/>
        <w:sdtContent>
          <w:r>
            <w:rPr>
              <w:bCs/>
              <w:color w:val="221E1F"/>
              <w:sz w:val="18"/>
              <w:szCs w:val="18"/>
            </w:rPr>
            <w:fldChar w:fldCharType="begin">
              <w:ffData>
                <w:name w:val="Text4"/>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47550FBA"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0109030A" w14:textId="12BA9D4D"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1C31415B"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
          <w:bCs/>
          <w:color w:val="221E1F"/>
          <w:sz w:val="18"/>
          <w:szCs w:val="18"/>
        </w:rPr>
      </w:pPr>
    </w:p>
    <w:p w14:paraId="51C647A3" w14:textId="6594A63F" w:rsidR="008D0B4E" w:rsidRPr="00F12BCF" w:rsidRDefault="008D0B4E" w:rsidP="008D0B4E">
      <w:pPr>
        <w:pStyle w:val="Default"/>
        <w:pBdr>
          <w:top w:val="single" w:sz="4" w:space="1" w:color="auto"/>
          <w:left w:val="single" w:sz="4" w:space="4" w:color="auto"/>
          <w:bottom w:val="single" w:sz="4" w:space="1" w:color="auto"/>
          <w:right w:val="single" w:sz="4" w:space="4" w:color="auto"/>
        </w:pBdr>
        <w:rPr>
          <w:color w:val="221E1F"/>
          <w:sz w:val="18"/>
          <w:szCs w:val="18"/>
        </w:rPr>
      </w:pPr>
      <w:r w:rsidRPr="005B1F47">
        <w:rPr>
          <w:b/>
          <w:bCs/>
          <w:color w:val="221E1F"/>
          <w:sz w:val="18"/>
          <w:szCs w:val="18"/>
        </w:rPr>
        <w:t xml:space="preserve">Player </w:t>
      </w:r>
      <w:r>
        <w:rPr>
          <w:b/>
          <w:bCs/>
          <w:color w:val="221E1F"/>
          <w:sz w:val="18"/>
          <w:szCs w:val="18"/>
        </w:rPr>
        <w:t>4</w:t>
      </w:r>
      <w:r w:rsidRPr="005B1F47">
        <w:rPr>
          <w:b/>
          <w:bCs/>
          <w:color w:val="221E1F"/>
          <w:sz w:val="18"/>
          <w:szCs w:val="18"/>
        </w:rPr>
        <w:t>:</w:t>
      </w:r>
      <w:r w:rsidRPr="00F12BCF">
        <w:rPr>
          <w:bCs/>
          <w:color w:val="221E1F"/>
          <w:sz w:val="18"/>
          <w:szCs w:val="18"/>
        </w:rPr>
        <w:t xml:space="preserve"> Amex</w:t>
      </w:r>
      <w:sdt>
        <w:sdtPr>
          <w:rPr>
            <w:bCs/>
            <w:color w:val="221E1F"/>
            <w:sz w:val="18"/>
            <w:szCs w:val="18"/>
          </w:rPr>
          <w:id w:val="168046633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1987303298"/>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922647557"/>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1920938644"/>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p>
    <w:p w14:paraId="3EB70A1D"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Name on Card: </w:t>
      </w:r>
      <w:r>
        <w:rPr>
          <w:bCs/>
          <w:color w:val="221E1F"/>
          <w:sz w:val="18"/>
          <w:szCs w:val="18"/>
        </w:rPr>
        <w:fldChar w:fldCharType="begin">
          <w:ffData>
            <w:name w:val="Text5"/>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0F0BCDEF" w14:textId="77777777" w:rsidR="008D0B4E"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 xml:space="preserve">Card # </w:t>
      </w:r>
      <w:r>
        <w:rPr>
          <w:bCs/>
          <w:color w:val="221E1F"/>
          <w:sz w:val="18"/>
          <w:szCs w:val="18"/>
        </w:rPr>
        <w:fldChar w:fldCharType="begin">
          <w:ffData>
            <w:name w:val="Text6"/>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52E803AB" w14:textId="77777777" w:rsidR="008D0B4E" w:rsidRPr="00F12BCF" w:rsidRDefault="008D0B4E" w:rsidP="008D0B4E">
      <w:pPr>
        <w:pStyle w:val="Default"/>
        <w:pBdr>
          <w:top w:val="single" w:sz="4" w:space="1" w:color="auto"/>
          <w:left w:val="single" w:sz="4" w:space="4" w:color="auto"/>
          <w:bottom w:val="single" w:sz="4" w:space="1" w:color="auto"/>
          <w:right w:val="single" w:sz="4" w:space="4" w:color="auto"/>
        </w:pBdr>
        <w:rPr>
          <w:bCs/>
          <w:color w:val="221E1F"/>
          <w:sz w:val="18"/>
          <w:szCs w:val="18"/>
        </w:rPr>
      </w:pPr>
      <w:r w:rsidRPr="00F12BCF">
        <w:rPr>
          <w:bCs/>
          <w:color w:val="221E1F"/>
          <w:sz w:val="18"/>
          <w:szCs w:val="18"/>
        </w:rPr>
        <w:t>Exp date</w:t>
      </w:r>
      <w:r>
        <w:rPr>
          <w:bCs/>
          <w:color w:val="221E1F"/>
          <w:sz w:val="18"/>
          <w:szCs w:val="18"/>
        </w:rPr>
        <w:t xml:space="preserve"> </w:t>
      </w:r>
      <w:r>
        <w:rPr>
          <w:bCs/>
          <w:color w:val="221E1F"/>
          <w:sz w:val="18"/>
          <w:szCs w:val="18"/>
        </w:rPr>
        <w:fldChar w:fldCharType="begin">
          <w:ffData>
            <w:name w:val="Text7"/>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p>
    <w:p w14:paraId="274F4862" w14:textId="3E6A251F" w:rsidR="00F12BCF" w:rsidRDefault="00F12BCF" w:rsidP="008D0B4E">
      <w:pPr>
        <w:pStyle w:val="Default"/>
        <w:pBdr>
          <w:top w:val="single" w:sz="4" w:space="1" w:color="auto"/>
          <w:left w:val="single" w:sz="4" w:space="4" w:color="auto"/>
          <w:bottom w:val="single" w:sz="4" w:space="1" w:color="auto"/>
          <w:right w:val="single" w:sz="4" w:space="4" w:color="auto"/>
        </w:pBdr>
        <w:rPr>
          <w:rStyle w:val="A51"/>
          <w:b w:val="0"/>
          <w:sz w:val="18"/>
          <w:szCs w:val="18"/>
        </w:rPr>
        <w:sectPr w:rsidR="00F12BCF" w:rsidSect="00F12BCF">
          <w:type w:val="continuous"/>
          <w:pgSz w:w="12240" w:h="15840"/>
          <w:pgMar w:top="1440" w:right="1440" w:bottom="810" w:left="1440" w:header="720" w:footer="720" w:gutter="0"/>
          <w:cols w:num="2" w:space="720"/>
        </w:sectPr>
      </w:pPr>
    </w:p>
    <w:p w14:paraId="0A782EF7" w14:textId="69E6D192" w:rsidR="00B425C5" w:rsidRDefault="00B425C5" w:rsidP="00A5393D">
      <w:pPr>
        <w:pStyle w:val="Default"/>
        <w:rPr>
          <w:rStyle w:val="A51"/>
          <w:color w:val="auto"/>
        </w:rPr>
      </w:pPr>
      <w:bookmarkStart w:id="11" w:name="_Hlk500587292"/>
      <w:r>
        <w:rPr>
          <w:rStyle w:val="A51"/>
          <w:color w:val="auto"/>
        </w:rPr>
        <w:lastRenderedPageBreak/>
        <w:t xml:space="preserve">Dinner only: $50/dinner </w:t>
      </w:r>
    </w:p>
    <w:p w14:paraId="668D40E4" w14:textId="64D99D07" w:rsidR="00B425C5" w:rsidRPr="00F12BCF" w:rsidRDefault="00B425C5" w:rsidP="00123285">
      <w:pPr>
        <w:pStyle w:val="Default"/>
        <w:pBdr>
          <w:top w:val="single" w:sz="4" w:space="1" w:color="auto"/>
          <w:left w:val="single" w:sz="4" w:space="4" w:color="auto"/>
          <w:bottom w:val="single" w:sz="4" w:space="1" w:color="auto"/>
          <w:right w:val="single" w:sz="4" w:space="4" w:color="auto"/>
        </w:pBdr>
        <w:ind w:left="180"/>
        <w:rPr>
          <w:color w:val="221E1F"/>
          <w:sz w:val="18"/>
          <w:szCs w:val="18"/>
        </w:rPr>
      </w:pPr>
      <w:r w:rsidRPr="00F12BCF">
        <w:rPr>
          <w:bCs/>
          <w:color w:val="221E1F"/>
          <w:sz w:val="18"/>
          <w:szCs w:val="18"/>
        </w:rPr>
        <w:t>Amex</w:t>
      </w:r>
      <w:sdt>
        <w:sdtPr>
          <w:rPr>
            <w:bCs/>
            <w:color w:val="221E1F"/>
            <w:sz w:val="18"/>
            <w:szCs w:val="18"/>
          </w:rPr>
          <w:id w:val="670452864"/>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Visa</w:t>
      </w:r>
      <w:r>
        <w:rPr>
          <w:bCs/>
          <w:color w:val="221E1F"/>
          <w:sz w:val="18"/>
          <w:szCs w:val="18"/>
        </w:rPr>
        <w:t xml:space="preserve"> </w:t>
      </w:r>
      <w:sdt>
        <w:sdtPr>
          <w:rPr>
            <w:bCs/>
            <w:color w:val="221E1F"/>
            <w:sz w:val="18"/>
            <w:szCs w:val="18"/>
          </w:rPr>
          <w:id w:val="590121639"/>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MC</w:t>
      </w:r>
      <w:sdt>
        <w:sdtPr>
          <w:rPr>
            <w:bCs/>
            <w:color w:val="221E1F"/>
            <w:sz w:val="18"/>
            <w:szCs w:val="18"/>
          </w:rPr>
          <w:id w:val="-1793282265"/>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Pr="00F12BCF">
        <w:rPr>
          <w:bCs/>
          <w:color w:val="221E1F"/>
          <w:sz w:val="18"/>
          <w:szCs w:val="18"/>
        </w:rPr>
        <w:t xml:space="preserve"> Discover </w:t>
      </w:r>
      <w:sdt>
        <w:sdtPr>
          <w:rPr>
            <w:bCs/>
            <w:color w:val="221E1F"/>
            <w:sz w:val="18"/>
            <w:szCs w:val="18"/>
          </w:rPr>
          <w:id w:val="-816649822"/>
          <w14:checkbox>
            <w14:checked w14:val="0"/>
            <w14:checkedState w14:val="2612" w14:font="MS Gothic"/>
            <w14:uncheckedState w14:val="2610" w14:font="MS Gothic"/>
          </w14:checkbox>
        </w:sdtPr>
        <w:sdtEndPr/>
        <w:sdtContent>
          <w:r>
            <w:rPr>
              <w:rFonts w:ascii="MS Gothic" w:eastAsia="MS Gothic" w:hAnsi="MS Gothic" w:hint="eastAsia"/>
              <w:bCs/>
              <w:color w:val="221E1F"/>
              <w:sz w:val="18"/>
              <w:szCs w:val="18"/>
            </w:rPr>
            <w:t>☐</w:t>
          </w:r>
        </w:sdtContent>
      </w:sdt>
      <w:r w:rsidR="00FA3094">
        <w:rPr>
          <w:bCs/>
          <w:color w:val="221E1F"/>
          <w:sz w:val="18"/>
          <w:szCs w:val="18"/>
        </w:rPr>
        <w:t xml:space="preserve"> </w:t>
      </w:r>
      <w:r w:rsidR="00FA3094" w:rsidRPr="00F12BCF">
        <w:rPr>
          <w:bCs/>
          <w:color w:val="221E1F"/>
          <w:sz w:val="18"/>
          <w:szCs w:val="18"/>
        </w:rPr>
        <w:t xml:space="preserve">Name on Card: </w:t>
      </w:r>
      <w:sdt>
        <w:sdtPr>
          <w:rPr>
            <w:bCs/>
            <w:color w:val="221E1F"/>
            <w:sz w:val="18"/>
            <w:szCs w:val="18"/>
          </w:rPr>
          <w:id w:val="1537477082"/>
          <w:placeholder>
            <w:docPart w:val="FABE2D0D6F46465082772FC61D73DF34"/>
          </w:placeholder>
        </w:sdtPr>
        <w:sdtEndPr/>
        <w:sdtContent>
          <w:r w:rsidR="00FA3094">
            <w:rPr>
              <w:bCs/>
              <w:color w:val="221E1F"/>
              <w:sz w:val="18"/>
              <w:szCs w:val="18"/>
            </w:rPr>
            <w:fldChar w:fldCharType="begin">
              <w:ffData>
                <w:name w:val="Text2"/>
                <w:enabled/>
                <w:calcOnExit w:val="0"/>
                <w:textInput/>
              </w:ffData>
            </w:fldChar>
          </w:r>
          <w:r w:rsidR="00FA3094">
            <w:rPr>
              <w:bCs/>
              <w:color w:val="221E1F"/>
              <w:sz w:val="18"/>
              <w:szCs w:val="18"/>
            </w:rPr>
            <w:instrText xml:space="preserve"> FORMTEXT </w:instrText>
          </w:r>
          <w:r w:rsidR="00FA3094">
            <w:rPr>
              <w:bCs/>
              <w:color w:val="221E1F"/>
              <w:sz w:val="18"/>
              <w:szCs w:val="18"/>
            </w:rPr>
          </w:r>
          <w:r w:rsidR="00FA3094">
            <w:rPr>
              <w:bCs/>
              <w:color w:val="221E1F"/>
              <w:sz w:val="18"/>
              <w:szCs w:val="18"/>
            </w:rPr>
            <w:fldChar w:fldCharType="separate"/>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noProof/>
              <w:color w:val="221E1F"/>
              <w:sz w:val="18"/>
              <w:szCs w:val="18"/>
            </w:rPr>
            <w:t> </w:t>
          </w:r>
          <w:r w:rsidR="00FA3094">
            <w:rPr>
              <w:bCs/>
              <w:color w:val="221E1F"/>
              <w:sz w:val="18"/>
              <w:szCs w:val="18"/>
            </w:rPr>
            <w:fldChar w:fldCharType="end"/>
          </w:r>
        </w:sdtContent>
      </w:sdt>
    </w:p>
    <w:p w14:paraId="49599097" w14:textId="5C5E8A2D" w:rsidR="00FA3094" w:rsidRDefault="00B425C5" w:rsidP="000C0318">
      <w:pPr>
        <w:pStyle w:val="Default"/>
        <w:pBdr>
          <w:top w:val="single" w:sz="4" w:space="1" w:color="auto"/>
          <w:left w:val="single" w:sz="4" w:space="4" w:color="auto"/>
          <w:bottom w:val="single" w:sz="4" w:space="1" w:color="auto"/>
          <w:right w:val="single" w:sz="4" w:space="4" w:color="auto"/>
        </w:pBdr>
        <w:tabs>
          <w:tab w:val="left" w:pos="7200"/>
        </w:tabs>
        <w:ind w:left="180"/>
        <w:rPr>
          <w:bCs/>
          <w:color w:val="221E1F"/>
          <w:sz w:val="18"/>
          <w:szCs w:val="18"/>
        </w:rPr>
      </w:pPr>
      <w:r w:rsidRPr="00F12BCF">
        <w:rPr>
          <w:bCs/>
          <w:color w:val="221E1F"/>
          <w:sz w:val="18"/>
          <w:szCs w:val="18"/>
        </w:rPr>
        <w:t xml:space="preserve">Card # </w:t>
      </w:r>
      <w:sdt>
        <w:sdtPr>
          <w:rPr>
            <w:bCs/>
            <w:color w:val="221E1F"/>
            <w:sz w:val="18"/>
            <w:szCs w:val="18"/>
          </w:rPr>
          <w:id w:val="974101253"/>
          <w:placeholder>
            <w:docPart w:val="4CBA9E6B50684A6F874043873FF53408"/>
          </w:placeholder>
        </w:sdtPr>
        <w:sdtEndPr/>
        <w:sdtContent>
          <w:r>
            <w:rPr>
              <w:bCs/>
              <w:color w:val="221E1F"/>
              <w:sz w:val="18"/>
              <w:szCs w:val="18"/>
            </w:rPr>
            <w:fldChar w:fldCharType="begin">
              <w:ffData>
                <w:name w:val="Text3"/>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r>
        <w:rPr>
          <w:bCs/>
          <w:color w:val="221E1F"/>
          <w:sz w:val="18"/>
          <w:szCs w:val="18"/>
        </w:rPr>
        <w:t xml:space="preserve">      </w:t>
      </w:r>
      <w:r w:rsidR="000C0318">
        <w:rPr>
          <w:bCs/>
          <w:color w:val="221E1F"/>
          <w:sz w:val="18"/>
          <w:szCs w:val="18"/>
        </w:rPr>
        <w:tab/>
      </w:r>
      <w:r>
        <w:rPr>
          <w:bCs/>
          <w:color w:val="221E1F"/>
          <w:sz w:val="18"/>
          <w:szCs w:val="18"/>
        </w:rPr>
        <w:t xml:space="preserve"> </w:t>
      </w:r>
      <w:r w:rsidRPr="00F12BCF">
        <w:rPr>
          <w:bCs/>
          <w:color w:val="221E1F"/>
          <w:sz w:val="18"/>
          <w:szCs w:val="18"/>
        </w:rPr>
        <w:t>Exp date</w:t>
      </w:r>
      <w:r>
        <w:rPr>
          <w:bCs/>
          <w:color w:val="221E1F"/>
          <w:sz w:val="18"/>
          <w:szCs w:val="18"/>
        </w:rPr>
        <w:t xml:space="preserve"> </w:t>
      </w:r>
      <w:sdt>
        <w:sdtPr>
          <w:rPr>
            <w:bCs/>
            <w:color w:val="221E1F"/>
            <w:sz w:val="18"/>
            <w:szCs w:val="18"/>
          </w:rPr>
          <w:id w:val="1664350230"/>
          <w:placeholder>
            <w:docPart w:val="F52EC8E3E4974A5D8ABCC0DC6DB00E92"/>
          </w:placeholder>
        </w:sdtPr>
        <w:sdtEndPr/>
        <w:sdtContent>
          <w:r>
            <w:rPr>
              <w:bCs/>
              <w:color w:val="221E1F"/>
              <w:sz w:val="18"/>
              <w:szCs w:val="18"/>
            </w:rPr>
            <w:fldChar w:fldCharType="begin">
              <w:ffData>
                <w:name w:val="Text4"/>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3CF3FD19" w14:textId="60842A59" w:rsidR="00FA3094" w:rsidRPr="00FA3094" w:rsidRDefault="00FA3094" w:rsidP="00FA3094">
      <w:pPr>
        <w:pStyle w:val="Default"/>
        <w:pBdr>
          <w:top w:val="single" w:sz="4" w:space="1" w:color="auto"/>
          <w:left w:val="single" w:sz="4" w:space="4" w:color="auto"/>
          <w:bottom w:val="single" w:sz="4" w:space="1" w:color="auto"/>
          <w:right w:val="single" w:sz="4" w:space="4" w:color="auto"/>
        </w:pBdr>
        <w:ind w:left="180"/>
        <w:rPr>
          <w:bCs/>
          <w:color w:val="221E1F"/>
          <w:sz w:val="18"/>
          <w:szCs w:val="18"/>
        </w:rPr>
      </w:pPr>
      <w:r>
        <w:rPr>
          <w:bCs/>
          <w:color w:val="221E1F"/>
          <w:sz w:val="18"/>
          <w:szCs w:val="18"/>
        </w:rPr>
        <w:t xml:space="preserve">Number of dinners: </w:t>
      </w:r>
      <w:sdt>
        <w:sdtPr>
          <w:rPr>
            <w:bCs/>
            <w:color w:val="221E1F"/>
            <w:sz w:val="18"/>
            <w:szCs w:val="18"/>
          </w:rPr>
          <w:id w:val="165980543"/>
          <w:placeholder>
            <w:docPart w:val="472489B238CC4A6AB8BC9DB789759F6E"/>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r>
        <w:rPr>
          <w:color w:val="221E1F"/>
          <w:sz w:val="18"/>
          <w:szCs w:val="18"/>
        </w:rPr>
        <w:t xml:space="preserve"> </w:t>
      </w:r>
      <w:r w:rsidRPr="00F12BCF">
        <w:rPr>
          <w:bCs/>
          <w:color w:val="221E1F"/>
          <w:sz w:val="18"/>
          <w:szCs w:val="18"/>
        </w:rPr>
        <w:t xml:space="preserve"> Name</w:t>
      </w:r>
      <w:r>
        <w:rPr>
          <w:bCs/>
          <w:color w:val="221E1F"/>
          <w:sz w:val="18"/>
          <w:szCs w:val="18"/>
        </w:rPr>
        <w:t>(s) of diners</w:t>
      </w:r>
      <w:r w:rsidRPr="00F12BCF">
        <w:rPr>
          <w:bCs/>
          <w:color w:val="221E1F"/>
          <w:sz w:val="18"/>
          <w:szCs w:val="18"/>
        </w:rPr>
        <w:t xml:space="preserve">: </w:t>
      </w:r>
      <w:sdt>
        <w:sdtPr>
          <w:rPr>
            <w:bCs/>
            <w:color w:val="221E1F"/>
            <w:sz w:val="18"/>
            <w:szCs w:val="18"/>
          </w:rPr>
          <w:id w:val="-2094847414"/>
          <w:placeholder>
            <w:docPart w:val="F1ABCD42CB914F9C9BFD04768D218E9A"/>
          </w:placeholder>
        </w:sdtPr>
        <w:sdtEndPr/>
        <w:sdtContent>
          <w:r>
            <w:rPr>
              <w:bCs/>
              <w:color w:val="221E1F"/>
              <w:sz w:val="18"/>
              <w:szCs w:val="18"/>
            </w:rPr>
            <w:fldChar w:fldCharType="begin">
              <w:ffData>
                <w:name w:val="Text2"/>
                <w:enabled/>
                <w:calcOnExit w:val="0"/>
                <w:textInput/>
              </w:ffData>
            </w:fldChar>
          </w:r>
          <w:r>
            <w:rPr>
              <w:bCs/>
              <w:color w:val="221E1F"/>
              <w:sz w:val="18"/>
              <w:szCs w:val="18"/>
            </w:rPr>
            <w:instrText xml:space="preserve"> FORMTEXT </w:instrText>
          </w:r>
          <w:r>
            <w:rPr>
              <w:bCs/>
              <w:color w:val="221E1F"/>
              <w:sz w:val="18"/>
              <w:szCs w:val="18"/>
            </w:rPr>
          </w:r>
          <w:r>
            <w:rPr>
              <w:bCs/>
              <w:color w:val="221E1F"/>
              <w:sz w:val="18"/>
              <w:szCs w:val="18"/>
            </w:rPr>
            <w:fldChar w:fldCharType="separate"/>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noProof/>
              <w:color w:val="221E1F"/>
              <w:sz w:val="18"/>
              <w:szCs w:val="18"/>
            </w:rPr>
            <w:t> </w:t>
          </w:r>
          <w:r>
            <w:rPr>
              <w:bCs/>
              <w:color w:val="221E1F"/>
              <w:sz w:val="18"/>
              <w:szCs w:val="18"/>
            </w:rPr>
            <w:fldChar w:fldCharType="end"/>
          </w:r>
        </w:sdtContent>
      </w:sdt>
    </w:p>
    <w:p w14:paraId="22DCE746" w14:textId="691E004F" w:rsidR="00F12BCF" w:rsidRPr="00A5393D" w:rsidRDefault="00AF65DE" w:rsidP="00A5393D">
      <w:pPr>
        <w:pStyle w:val="Default"/>
        <w:rPr>
          <w:rStyle w:val="A51"/>
          <w:color w:val="auto"/>
        </w:rPr>
      </w:pPr>
      <w:r>
        <w:rPr>
          <w:rStyle w:val="A51"/>
          <w:color w:val="auto"/>
        </w:rPr>
        <w:t>Checks should be made payable to Hartford Chorale.</w:t>
      </w:r>
    </w:p>
    <w:p w14:paraId="0FA13A41" w14:textId="718066C4" w:rsidR="00AF65DE" w:rsidRDefault="00AF65DE" w:rsidP="00AF65DE">
      <w:pPr>
        <w:pStyle w:val="Pa11"/>
        <w:spacing w:line="240" w:lineRule="auto"/>
        <w:rPr>
          <w:rFonts w:cs="GillSans"/>
          <w:sz w:val="26"/>
          <w:szCs w:val="26"/>
        </w:rPr>
      </w:pPr>
      <w:r>
        <w:rPr>
          <w:rStyle w:val="A51"/>
        </w:rPr>
        <w:t xml:space="preserve">Please complete form and return with registration fee by </w:t>
      </w:r>
      <w:r w:rsidR="00D0547D">
        <w:rPr>
          <w:rStyle w:val="A51"/>
        </w:rPr>
        <w:t>May 25</w:t>
      </w:r>
      <w:r>
        <w:rPr>
          <w:rStyle w:val="A51"/>
        </w:rPr>
        <w:t xml:space="preserve">, 2018 to: </w:t>
      </w:r>
    </w:p>
    <w:p w14:paraId="37449094" w14:textId="77777777" w:rsidR="00AF65DE" w:rsidRDefault="00AF65DE" w:rsidP="00AF65DE">
      <w:pPr>
        <w:pStyle w:val="Pa11"/>
        <w:spacing w:line="240" w:lineRule="auto"/>
        <w:rPr>
          <w:rStyle w:val="A41"/>
          <w:rFonts w:ascii="Gill Sans" w:hAnsi="Gill Sans" w:cs="Gill Sans"/>
        </w:rPr>
      </w:pPr>
      <w:r>
        <w:rPr>
          <w:rStyle w:val="A41"/>
          <w:rFonts w:ascii="Gill Sans" w:hAnsi="Gill Sans" w:cs="Gill Sans"/>
        </w:rPr>
        <w:t>Hartford Chorale Classic</w:t>
      </w:r>
    </w:p>
    <w:bookmarkEnd w:id="11"/>
    <w:p w14:paraId="5C6B43BF" w14:textId="77777777" w:rsidR="00C60803" w:rsidRPr="00C60803" w:rsidRDefault="00C60803" w:rsidP="00C60803">
      <w:pPr>
        <w:spacing w:after="0" w:line="240" w:lineRule="auto"/>
        <w:rPr>
          <w:rFonts w:ascii="Gill Sans MT" w:hAnsi="Gill Sans MT"/>
          <w:sz w:val="28"/>
          <w:szCs w:val="28"/>
        </w:rPr>
      </w:pPr>
      <w:r w:rsidRPr="00C60803">
        <w:rPr>
          <w:rFonts w:ascii="Gill Sans MT" w:hAnsi="Gill Sans MT"/>
          <w:sz w:val="28"/>
          <w:szCs w:val="28"/>
        </w:rPr>
        <w:t>233 Pearl Street, Mailbox #17</w:t>
      </w:r>
    </w:p>
    <w:p w14:paraId="2FCCD920" w14:textId="77777777" w:rsidR="00A5393D" w:rsidRDefault="00C60803" w:rsidP="00195BBA">
      <w:pPr>
        <w:spacing w:after="0" w:line="240" w:lineRule="auto"/>
        <w:rPr>
          <w:rFonts w:ascii="Gill Sans MT" w:hAnsi="Gill Sans MT"/>
          <w:sz w:val="28"/>
          <w:szCs w:val="28"/>
        </w:rPr>
      </w:pPr>
      <w:r w:rsidRPr="00C60803">
        <w:rPr>
          <w:rFonts w:ascii="Gill Sans MT" w:hAnsi="Gill Sans MT"/>
          <w:sz w:val="28"/>
          <w:szCs w:val="28"/>
        </w:rPr>
        <w:t>Hartford CT 06103</w:t>
      </w:r>
    </w:p>
    <w:p w14:paraId="612AEED6" w14:textId="470569B1" w:rsidR="00A5393D" w:rsidRDefault="00A5393D" w:rsidP="00B425C5">
      <w:pPr>
        <w:spacing w:after="0" w:line="240" w:lineRule="auto"/>
        <w:rPr>
          <w:rStyle w:val="A41"/>
          <w:rFonts w:ascii="Gill Sans" w:hAnsi="Gill Sans" w:cs="Gill Sans"/>
          <w:b w:val="0"/>
          <w:bCs w:val="0"/>
        </w:rPr>
      </w:pPr>
      <w:r>
        <w:rPr>
          <w:rStyle w:val="A41"/>
          <w:rFonts w:ascii="Gill Sans" w:hAnsi="Gill Sans" w:cs="Gill Sans"/>
        </w:rPr>
        <w:t>or email completed</w:t>
      </w:r>
      <w:r w:rsidR="002D035B">
        <w:rPr>
          <w:rStyle w:val="A41"/>
          <w:rFonts w:ascii="Gill Sans" w:hAnsi="Gill Sans" w:cs="Gill Sans"/>
        </w:rPr>
        <w:t xml:space="preserve"> and saved</w:t>
      </w:r>
      <w:r>
        <w:rPr>
          <w:rStyle w:val="A41"/>
          <w:rFonts w:ascii="Gill Sans" w:hAnsi="Gill Sans" w:cs="Gill Sans"/>
        </w:rPr>
        <w:t xml:space="preserve"> form to </w:t>
      </w:r>
      <w:hyperlink r:id="rId9" w:history="1">
        <w:r w:rsidRPr="0055034C">
          <w:rPr>
            <w:rStyle w:val="Hyperlink"/>
            <w:rFonts w:ascii="Gill Sans" w:hAnsi="Gill Sans" w:cs="Gill Sans"/>
            <w:b/>
            <w:sz w:val="28"/>
            <w:szCs w:val="28"/>
          </w:rPr>
          <w:t>golf@hartfordchorale.org</w:t>
        </w:r>
      </w:hyperlink>
      <w:r>
        <w:rPr>
          <w:rStyle w:val="A41"/>
          <w:rFonts w:ascii="Gill Sans" w:hAnsi="Gill Sans" w:cs="Gill Sans"/>
          <w:b w:val="0"/>
          <w:bCs w:val="0"/>
        </w:rPr>
        <w:br w:type="page"/>
      </w:r>
    </w:p>
    <w:p w14:paraId="628B278C" w14:textId="77777777" w:rsidR="00AF65DE" w:rsidRPr="00F62C91" w:rsidRDefault="005E55F1" w:rsidP="00AF65DE">
      <w:pPr>
        <w:spacing w:after="0" w:line="240" w:lineRule="auto"/>
        <w:jc w:val="center"/>
        <w:rPr>
          <w:rFonts w:ascii="Gill Sans MT" w:hAnsi="Gill Sans MT"/>
          <w:b/>
          <w:i/>
          <w:sz w:val="40"/>
          <w:szCs w:val="40"/>
          <w:u w:val="single"/>
        </w:rPr>
      </w:pPr>
      <w:r w:rsidRPr="00F62C91">
        <w:rPr>
          <w:rFonts w:ascii="Gill Sans MT" w:hAnsi="Gill Sans MT" w:cs="GillSans"/>
          <w:b/>
          <w:bCs/>
          <w:sz w:val="40"/>
          <w:szCs w:val="40"/>
        </w:rPr>
        <w:lastRenderedPageBreak/>
        <w:t>SPONSORSHIPS</w:t>
      </w:r>
    </w:p>
    <w:p w14:paraId="0F7903E6" w14:textId="77777777" w:rsidR="007E14A0" w:rsidRPr="007E14A0" w:rsidRDefault="007E14A0" w:rsidP="00F12BCF">
      <w:pPr>
        <w:pStyle w:val="Pa1"/>
        <w:spacing w:line="240" w:lineRule="auto"/>
        <w:rPr>
          <w:rFonts w:cs="GillSans"/>
          <w:b/>
          <w:bCs/>
          <w:sz w:val="20"/>
          <w:szCs w:val="20"/>
        </w:rPr>
      </w:pPr>
    </w:p>
    <w:p w14:paraId="30974075" w14:textId="77777777" w:rsidR="00F12BCF" w:rsidRPr="00F62C91" w:rsidRDefault="00F12BCF" w:rsidP="00F12BCF">
      <w:pPr>
        <w:pStyle w:val="Pa1"/>
        <w:spacing w:line="240" w:lineRule="auto"/>
        <w:rPr>
          <w:rFonts w:cs="GillSans"/>
          <w:sz w:val="36"/>
          <w:szCs w:val="36"/>
        </w:rPr>
      </w:pPr>
      <w:r w:rsidRPr="00F62C91">
        <w:rPr>
          <w:rFonts w:cs="GillSans"/>
          <w:b/>
          <w:bCs/>
          <w:sz w:val="36"/>
          <w:szCs w:val="36"/>
        </w:rPr>
        <w:t xml:space="preserve">TITLE SPONSOR </w:t>
      </w:r>
      <w:r w:rsidR="00AF20EA" w:rsidRPr="00F62C91">
        <w:rPr>
          <w:rFonts w:cs="GillSans"/>
          <w:b/>
          <w:bCs/>
          <w:sz w:val="36"/>
          <w:szCs w:val="36"/>
        </w:rPr>
        <w:t>- $</w:t>
      </w:r>
      <w:r w:rsidR="001F4C92">
        <w:rPr>
          <w:rFonts w:cs="GillSans"/>
          <w:b/>
          <w:bCs/>
          <w:sz w:val="36"/>
          <w:szCs w:val="36"/>
        </w:rPr>
        <w:t>3</w:t>
      </w:r>
      <w:r w:rsidR="00AF20EA" w:rsidRPr="00F62C91">
        <w:rPr>
          <w:rFonts w:cs="GillSans"/>
          <w:b/>
          <w:bCs/>
          <w:sz w:val="36"/>
          <w:szCs w:val="36"/>
        </w:rPr>
        <w:t xml:space="preserve">,000 Donation </w:t>
      </w:r>
      <w:r w:rsidRPr="00F62C91">
        <w:rPr>
          <w:rStyle w:val="A13"/>
          <w:sz w:val="36"/>
          <w:szCs w:val="36"/>
        </w:rPr>
        <w:t xml:space="preserve">$5,000 Donation </w:t>
      </w:r>
    </w:p>
    <w:p w14:paraId="3590A14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Tournament registration for 8 players* </w:t>
      </w:r>
    </w:p>
    <w:p w14:paraId="08889D74"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Company logo on banner at tournament </w:t>
      </w:r>
    </w:p>
    <w:p w14:paraId="7C0D317F"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Sponsorship recognition in golf program </w:t>
      </w:r>
    </w:p>
    <w:p w14:paraId="2130C47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event scorecards </w:t>
      </w:r>
    </w:p>
    <w:p w14:paraId="66EE798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sponsor tee box sign at event </w:t>
      </w:r>
    </w:p>
    <w:p w14:paraId="65B8F78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Name in title position on sponsor list on CHORALE website </w:t>
      </w:r>
    </w:p>
    <w:p w14:paraId="56D9A180" w14:textId="77777777" w:rsidR="00E749A4" w:rsidRDefault="00E749A4" w:rsidP="00F12BCF">
      <w:pPr>
        <w:pStyle w:val="Pa1"/>
        <w:spacing w:line="240" w:lineRule="auto"/>
        <w:rPr>
          <w:rFonts w:cs="GillSans"/>
          <w:sz w:val="22"/>
          <w:szCs w:val="22"/>
        </w:rPr>
      </w:pPr>
    </w:p>
    <w:p w14:paraId="77C03B55" w14:textId="428DD964" w:rsidR="00F12BCF" w:rsidRPr="00F62C91" w:rsidRDefault="00F12BCF" w:rsidP="00F12BCF">
      <w:pPr>
        <w:pStyle w:val="Pa1"/>
        <w:spacing w:line="240" w:lineRule="auto"/>
        <w:rPr>
          <w:rFonts w:cs="GillSans"/>
          <w:b/>
          <w:bCs/>
          <w:sz w:val="36"/>
          <w:szCs w:val="36"/>
        </w:rPr>
      </w:pPr>
      <w:r w:rsidRPr="00F62C91">
        <w:rPr>
          <w:rFonts w:cs="GillSans"/>
          <w:b/>
          <w:bCs/>
          <w:sz w:val="36"/>
          <w:szCs w:val="36"/>
        </w:rPr>
        <w:t>TOURNAMENT HOST SPONSOR - $</w:t>
      </w:r>
      <w:r w:rsidR="001F4C92">
        <w:rPr>
          <w:rFonts w:cs="GillSans"/>
          <w:b/>
          <w:bCs/>
          <w:sz w:val="36"/>
          <w:szCs w:val="36"/>
        </w:rPr>
        <w:t>2</w:t>
      </w:r>
      <w:r w:rsidRPr="00F62C91">
        <w:rPr>
          <w:rFonts w:cs="GillSans"/>
          <w:b/>
          <w:bCs/>
          <w:sz w:val="36"/>
          <w:szCs w:val="36"/>
        </w:rPr>
        <w:t xml:space="preserve">,000 Donation </w:t>
      </w:r>
    </w:p>
    <w:p w14:paraId="24B130CE" w14:textId="77777777" w:rsidR="00195BBA"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Tournament registration for 8 players</w:t>
      </w:r>
      <w:r w:rsidR="00195BBA" w:rsidRPr="00195BBA">
        <w:rPr>
          <w:rFonts w:cs="GillSans"/>
          <w:sz w:val="22"/>
          <w:szCs w:val="22"/>
        </w:rPr>
        <w:t xml:space="preserve">* </w:t>
      </w:r>
    </w:p>
    <w:p w14:paraId="3CAA0B4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Company logo on banner at tournament</w:t>
      </w:r>
    </w:p>
    <w:p w14:paraId="62807937"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Sponsorship recognition in golf program</w:t>
      </w:r>
    </w:p>
    <w:p w14:paraId="75B71090"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Name in prominent position on sponsor tee box sign at event</w:t>
      </w:r>
    </w:p>
    <w:p w14:paraId="0B035F80"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Name in prominent position on sponsor list on CHORALE website</w:t>
      </w:r>
    </w:p>
    <w:p w14:paraId="2F956CB0" w14:textId="77777777" w:rsidR="002202D8" w:rsidRDefault="002202D8" w:rsidP="00F12BCF">
      <w:pPr>
        <w:pStyle w:val="Pa1"/>
        <w:spacing w:line="240" w:lineRule="auto"/>
        <w:rPr>
          <w:rFonts w:cs="GillSans"/>
          <w:sz w:val="22"/>
          <w:szCs w:val="22"/>
        </w:rPr>
      </w:pPr>
    </w:p>
    <w:p w14:paraId="5F985497" w14:textId="34DD79C6" w:rsidR="00F12BCF" w:rsidRPr="00F62C91" w:rsidRDefault="00F12BCF" w:rsidP="00F12BCF">
      <w:pPr>
        <w:pStyle w:val="Pa1"/>
        <w:spacing w:line="240" w:lineRule="auto"/>
        <w:rPr>
          <w:rFonts w:cs="GillSans"/>
          <w:b/>
          <w:bCs/>
          <w:sz w:val="36"/>
          <w:szCs w:val="36"/>
        </w:rPr>
      </w:pPr>
      <w:r w:rsidRPr="00F62C91">
        <w:rPr>
          <w:rFonts w:cs="GillSans"/>
          <w:b/>
          <w:bCs/>
          <w:sz w:val="36"/>
          <w:szCs w:val="36"/>
        </w:rPr>
        <w:t>DIAMOND IN THE ROUGH SPONSOR - $1,000 Donation</w:t>
      </w:r>
    </w:p>
    <w:p w14:paraId="71F21CBD"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70457079"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Sponsorship recognition in golf program</w:t>
      </w:r>
    </w:p>
    <w:p w14:paraId="32F8CEDD"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0E24C656"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78D176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6B4DAD23" w14:textId="1277588F" w:rsidR="00F12BCF" w:rsidRDefault="00F12BCF" w:rsidP="00F12BCF">
      <w:pPr>
        <w:autoSpaceDE w:val="0"/>
        <w:autoSpaceDN w:val="0"/>
        <w:adjustRightInd w:val="0"/>
        <w:spacing w:after="0" w:line="240" w:lineRule="auto"/>
        <w:rPr>
          <w:rFonts w:ascii="GillSans" w:hAnsi="GillSans" w:cs="GillSans"/>
          <w:sz w:val="28"/>
          <w:szCs w:val="28"/>
        </w:rPr>
      </w:pPr>
      <w:r>
        <w:rPr>
          <w:rFonts w:ascii="GillSans" w:hAnsi="GillSans" w:cs="GillSans"/>
          <w:b/>
          <w:bCs/>
          <w:sz w:val="28"/>
          <w:szCs w:val="28"/>
        </w:rPr>
        <w:t xml:space="preserve">HOLE SPONSOR - $750 Donation </w:t>
      </w:r>
    </w:p>
    <w:p w14:paraId="1DF7F873"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4D031A6F"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B19F92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6748D16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792FC039" w14:textId="4AC79FC3" w:rsidR="00F12BCF" w:rsidRDefault="00F12BCF" w:rsidP="00F12BCF">
      <w:pPr>
        <w:autoSpaceDE w:val="0"/>
        <w:autoSpaceDN w:val="0"/>
        <w:adjustRightInd w:val="0"/>
        <w:spacing w:after="0" w:line="240" w:lineRule="auto"/>
        <w:rPr>
          <w:rFonts w:ascii="GillSans" w:hAnsi="GillSans" w:cs="GillSans"/>
          <w:sz w:val="28"/>
          <w:szCs w:val="28"/>
        </w:rPr>
      </w:pPr>
      <w:r>
        <w:rPr>
          <w:rFonts w:ascii="GillSans" w:hAnsi="GillSans" w:cs="GillSans"/>
          <w:b/>
          <w:bCs/>
          <w:sz w:val="28"/>
          <w:szCs w:val="28"/>
        </w:rPr>
        <w:t xml:space="preserve">TEAM SPONSOR - $600 Donation </w:t>
      </w:r>
    </w:p>
    <w:p w14:paraId="37EE503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Tournament registration for 4 players* </w:t>
      </w:r>
    </w:p>
    <w:p w14:paraId="4C88B549"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339F80CB"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78EA34B8" w14:textId="77777777" w:rsidR="002202D8" w:rsidRDefault="002202D8" w:rsidP="00F12BCF">
      <w:pPr>
        <w:autoSpaceDE w:val="0"/>
        <w:autoSpaceDN w:val="0"/>
        <w:adjustRightInd w:val="0"/>
        <w:spacing w:after="0" w:line="240" w:lineRule="auto"/>
        <w:rPr>
          <w:rFonts w:ascii="GillSans" w:hAnsi="GillSans" w:cs="GillSans"/>
          <w:b/>
          <w:bCs/>
          <w:sz w:val="28"/>
          <w:szCs w:val="28"/>
        </w:rPr>
      </w:pPr>
    </w:p>
    <w:p w14:paraId="30D79187" w14:textId="6F966D40" w:rsidR="00F12BCF" w:rsidRDefault="00F12BCF" w:rsidP="00F12BCF">
      <w:pPr>
        <w:autoSpaceDE w:val="0"/>
        <w:autoSpaceDN w:val="0"/>
        <w:adjustRightInd w:val="0"/>
        <w:spacing w:after="0" w:line="240" w:lineRule="auto"/>
        <w:rPr>
          <w:rFonts w:ascii="GillSans" w:hAnsi="GillSans" w:cs="GillSans"/>
          <w:b/>
          <w:bCs/>
          <w:sz w:val="28"/>
          <w:szCs w:val="28"/>
        </w:rPr>
      </w:pPr>
      <w:r>
        <w:rPr>
          <w:rFonts w:ascii="GillSans" w:hAnsi="GillSans" w:cs="GillSans"/>
          <w:b/>
          <w:bCs/>
          <w:sz w:val="28"/>
          <w:szCs w:val="28"/>
        </w:rPr>
        <w:t xml:space="preserve">TEE BOX SPONSOR - $100 Donation </w:t>
      </w:r>
    </w:p>
    <w:p w14:paraId="58F6A7CE" w14:textId="77777777" w:rsidR="00F12BCF" w:rsidRPr="00195BBA" w:rsidRDefault="00F12BCF" w:rsidP="00195BBA">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list on CHORALE website </w:t>
      </w:r>
    </w:p>
    <w:p w14:paraId="099079C8" w14:textId="77777777" w:rsidR="00F12BCF" w:rsidRDefault="00F12BCF" w:rsidP="00F12BCF">
      <w:pPr>
        <w:pStyle w:val="Pa1"/>
        <w:numPr>
          <w:ilvl w:val="0"/>
          <w:numId w:val="9"/>
        </w:numPr>
        <w:spacing w:line="240" w:lineRule="auto"/>
        <w:ind w:left="540" w:hanging="180"/>
        <w:rPr>
          <w:rFonts w:cs="GillSans"/>
          <w:sz w:val="22"/>
          <w:szCs w:val="22"/>
        </w:rPr>
      </w:pPr>
      <w:r w:rsidRPr="00195BBA">
        <w:rPr>
          <w:rFonts w:cs="GillSans"/>
          <w:sz w:val="22"/>
          <w:szCs w:val="22"/>
        </w:rPr>
        <w:t xml:space="preserve"> Name on sponsor tee box sign at event </w:t>
      </w:r>
    </w:p>
    <w:p w14:paraId="069CAF5F" w14:textId="77777777" w:rsidR="00AE23D2" w:rsidRPr="007E14A0" w:rsidRDefault="00AE23D2" w:rsidP="00AE23D2">
      <w:pPr>
        <w:spacing w:after="0" w:line="240" w:lineRule="auto"/>
        <w:rPr>
          <w:sz w:val="16"/>
          <w:szCs w:val="16"/>
        </w:rPr>
      </w:pPr>
    </w:p>
    <w:p w14:paraId="44008E74" w14:textId="77777777" w:rsidR="00D67079" w:rsidRPr="00C60803" w:rsidRDefault="00F12BCF" w:rsidP="00F62C91">
      <w:pPr>
        <w:spacing w:after="0" w:line="240" w:lineRule="auto"/>
        <w:rPr>
          <w:rFonts w:ascii="Gill Sans MT" w:hAnsi="Gill Sans MT" w:cs="Gill Sans"/>
          <w:bCs/>
          <w:i/>
          <w:iCs/>
          <w:sz w:val="22"/>
        </w:rPr>
      </w:pPr>
      <w:r w:rsidRPr="00C60803">
        <w:rPr>
          <w:rFonts w:ascii="Gill Sans MT" w:hAnsi="Gill Sans MT" w:cs="Gill Sans"/>
          <w:bCs/>
          <w:i/>
          <w:iCs/>
          <w:sz w:val="22"/>
        </w:rPr>
        <w:t>*Each golf tournament</w:t>
      </w:r>
      <w:r w:rsidR="004750E6">
        <w:rPr>
          <w:rFonts w:ascii="Gill Sans MT" w:hAnsi="Gill Sans MT" w:cs="Gill Sans"/>
          <w:bCs/>
          <w:i/>
          <w:iCs/>
          <w:sz w:val="22"/>
        </w:rPr>
        <w:t xml:space="preserve"> player</w:t>
      </w:r>
      <w:r w:rsidRPr="00C60803">
        <w:rPr>
          <w:rFonts w:ascii="Gill Sans MT" w:hAnsi="Gill Sans MT" w:cs="Gill Sans"/>
          <w:bCs/>
          <w:i/>
          <w:iCs/>
          <w:sz w:val="22"/>
        </w:rPr>
        <w:t xml:space="preserve"> registration includes one dinner and a shared golf cart.</w:t>
      </w:r>
      <w:r w:rsidR="00D67079" w:rsidRPr="00C60803">
        <w:rPr>
          <w:rFonts w:ascii="Gill Sans MT" w:hAnsi="Gill Sans MT" w:cs="Gill Sans"/>
          <w:bCs/>
          <w:i/>
          <w:iCs/>
          <w:sz w:val="22"/>
        </w:rPr>
        <w:br w:type="page"/>
      </w:r>
    </w:p>
    <w:p w14:paraId="6465C1CB" w14:textId="77777777" w:rsidR="00F62C91" w:rsidRDefault="00D67079" w:rsidP="00F62C91">
      <w:pPr>
        <w:pStyle w:val="Pa01"/>
        <w:jc w:val="center"/>
        <w:rPr>
          <w:rFonts w:cs="GillSans"/>
          <w:b/>
          <w:bCs/>
          <w:color w:val="221E1F"/>
          <w:sz w:val="40"/>
          <w:szCs w:val="40"/>
        </w:rPr>
      </w:pPr>
      <w:r>
        <w:rPr>
          <w:rFonts w:cs="GillSans"/>
          <w:b/>
          <w:bCs/>
          <w:color w:val="221E1F"/>
          <w:sz w:val="40"/>
          <w:szCs w:val="40"/>
        </w:rPr>
        <w:lastRenderedPageBreak/>
        <w:t xml:space="preserve">Yes, I’d like to be a </w:t>
      </w:r>
      <w:r w:rsidR="00F62C91">
        <w:rPr>
          <w:rFonts w:cs="GillSans"/>
          <w:b/>
          <w:bCs/>
          <w:color w:val="221E1F"/>
          <w:sz w:val="40"/>
          <w:szCs w:val="40"/>
        </w:rPr>
        <w:t>S</w:t>
      </w:r>
      <w:r>
        <w:rPr>
          <w:rFonts w:cs="GillSans"/>
          <w:b/>
          <w:bCs/>
          <w:color w:val="221E1F"/>
          <w:sz w:val="40"/>
          <w:szCs w:val="40"/>
        </w:rPr>
        <w:t>ponsor of the</w:t>
      </w:r>
    </w:p>
    <w:p w14:paraId="2EC877CB" w14:textId="77777777" w:rsidR="00D67079" w:rsidRPr="00E82B33" w:rsidRDefault="00F62C91" w:rsidP="00F62C91">
      <w:pPr>
        <w:pStyle w:val="Pa01"/>
        <w:jc w:val="center"/>
        <w:rPr>
          <w:rFonts w:cs="GillSans"/>
          <w:b/>
          <w:bCs/>
          <w:color w:val="221E1F"/>
          <w:spacing w:val="-16"/>
          <w:sz w:val="40"/>
          <w:szCs w:val="40"/>
        </w:rPr>
      </w:pPr>
      <w:r w:rsidRPr="00E82B33">
        <w:rPr>
          <w:rFonts w:cs="GillSans"/>
          <w:b/>
          <w:bCs/>
          <w:color w:val="221E1F"/>
          <w:spacing w:val="-16"/>
          <w:sz w:val="40"/>
          <w:szCs w:val="40"/>
        </w:rPr>
        <w:t>I</w:t>
      </w:r>
      <w:r w:rsidR="00D67079" w:rsidRPr="00E82B33">
        <w:rPr>
          <w:rFonts w:cs="GillSans"/>
          <w:b/>
          <w:bCs/>
          <w:color w:val="221E1F"/>
          <w:spacing w:val="-16"/>
          <w:sz w:val="40"/>
          <w:szCs w:val="40"/>
        </w:rPr>
        <w:t>naugural</w:t>
      </w:r>
      <w:r w:rsidRPr="00E82B33">
        <w:rPr>
          <w:rFonts w:cs="GillSans"/>
          <w:b/>
          <w:bCs/>
          <w:color w:val="221E1F"/>
          <w:spacing w:val="-16"/>
          <w:sz w:val="40"/>
          <w:szCs w:val="40"/>
        </w:rPr>
        <w:t xml:space="preserve"> </w:t>
      </w:r>
      <w:r w:rsidR="00D67079" w:rsidRPr="00E82B33">
        <w:rPr>
          <w:rFonts w:cs="GillSans"/>
          <w:b/>
          <w:bCs/>
          <w:color w:val="221E1F"/>
          <w:spacing w:val="-16"/>
          <w:sz w:val="40"/>
          <w:szCs w:val="40"/>
        </w:rPr>
        <w:t xml:space="preserve">Hartford </w:t>
      </w:r>
      <w:r w:rsidR="00E82B33" w:rsidRPr="00E82B33">
        <w:rPr>
          <w:rFonts w:cs="GillSans"/>
          <w:b/>
          <w:bCs/>
          <w:color w:val="221E1F"/>
          <w:spacing w:val="-16"/>
          <w:sz w:val="40"/>
          <w:szCs w:val="40"/>
        </w:rPr>
        <w:t xml:space="preserve">Chorale </w:t>
      </w:r>
      <w:r w:rsidR="00D67079" w:rsidRPr="00E82B33">
        <w:rPr>
          <w:rFonts w:cs="GillSans"/>
          <w:b/>
          <w:bCs/>
          <w:color w:val="221E1F"/>
          <w:spacing w:val="-16"/>
          <w:sz w:val="40"/>
          <w:szCs w:val="40"/>
        </w:rPr>
        <w:t>Classic</w:t>
      </w:r>
      <w:r w:rsidRPr="00E82B33">
        <w:rPr>
          <w:rFonts w:cs="GillSans"/>
          <w:b/>
          <w:bCs/>
          <w:color w:val="221E1F"/>
          <w:spacing w:val="-16"/>
          <w:sz w:val="40"/>
          <w:szCs w:val="40"/>
        </w:rPr>
        <w:t xml:space="preserve"> Charity Golf Tournament</w:t>
      </w:r>
      <w:r w:rsidR="00D67079" w:rsidRPr="00E82B33">
        <w:rPr>
          <w:rFonts w:cs="GillSans"/>
          <w:b/>
          <w:bCs/>
          <w:color w:val="221E1F"/>
          <w:spacing w:val="-16"/>
          <w:sz w:val="40"/>
          <w:szCs w:val="40"/>
        </w:rPr>
        <w:t>!</w:t>
      </w:r>
    </w:p>
    <w:p w14:paraId="5BA86190" w14:textId="77777777" w:rsidR="00D67079" w:rsidRDefault="00D67079" w:rsidP="00D67079">
      <w:pPr>
        <w:pStyle w:val="Pa11"/>
        <w:rPr>
          <w:rStyle w:val="A111"/>
          <w:b/>
          <w:bCs/>
        </w:rPr>
      </w:pPr>
    </w:p>
    <w:p w14:paraId="65B3C1B4" w14:textId="77777777" w:rsidR="00D67079" w:rsidRDefault="00D67079" w:rsidP="00D67079">
      <w:pPr>
        <w:pStyle w:val="Pa11"/>
      </w:pPr>
      <w:r>
        <w:rPr>
          <w:rStyle w:val="A111"/>
          <w:b/>
          <w:bCs/>
        </w:rPr>
        <w:t>Check participation level below.</w:t>
      </w:r>
    </w:p>
    <w:p w14:paraId="3C1B01EA" w14:textId="3E4E50B1"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Title Sponsor </w:t>
      </w:r>
      <w:r>
        <w:rPr>
          <w:rStyle w:val="A111"/>
          <w:rFonts w:cs="GillSans"/>
        </w:rPr>
        <w:tab/>
        <w:t>$</w:t>
      </w:r>
      <w:r w:rsidR="001F4C92">
        <w:rPr>
          <w:rStyle w:val="A111"/>
          <w:rFonts w:cs="GillSans"/>
        </w:rPr>
        <w:t>3</w:t>
      </w:r>
      <w:r>
        <w:rPr>
          <w:rStyle w:val="A111"/>
          <w:rFonts w:cs="GillSans"/>
        </w:rPr>
        <w:t xml:space="preserve">,000 </w:t>
      </w:r>
      <w:sdt>
        <w:sdtPr>
          <w:rPr>
            <w:rStyle w:val="A111"/>
            <w:rFonts w:cs="GillSans"/>
          </w:rPr>
          <w:id w:val="-1145815054"/>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73253A95" w14:textId="7A399F67"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Tournament Host Sponsor </w:t>
      </w:r>
      <w:r>
        <w:rPr>
          <w:rStyle w:val="A111"/>
          <w:rFonts w:cs="GillSans"/>
        </w:rPr>
        <w:tab/>
        <w:t>$</w:t>
      </w:r>
      <w:r w:rsidR="001F4C92">
        <w:rPr>
          <w:rStyle w:val="A111"/>
          <w:rFonts w:cs="GillSans"/>
        </w:rPr>
        <w:t>2</w:t>
      </w:r>
      <w:r>
        <w:rPr>
          <w:rStyle w:val="A111"/>
          <w:rFonts w:cs="GillSans"/>
        </w:rPr>
        <w:t xml:space="preserve">,000 </w:t>
      </w:r>
      <w:sdt>
        <w:sdtPr>
          <w:rPr>
            <w:rStyle w:val="A111"/>
            <w:rFonts w:cs="GillSans"/>
          </w:rPr>
          <w:id w:val="-106200046"/>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76455864" w14:textId="41F92AB9" w:rsidR="00D67079" w:rsidRDefault="00D67079" w:rsidP="00D67079">
      <w:pPr>
        <w:pStyle w:val="Pa4"/>
        <w:numPr>
          <w:ilvl w:val="0"/>
          <w:numId w:val="6"/>
        </w:numPr>
        <w:tabs>
          <w:tab w:val="right" w:pos="7200"/>
        </w:tabs>
        <w:rPr>
          <w:rFonts w:cs="GillSans"/>
          <w:color w:val="221E1F"/>
          <w:sz w:val="27"/>
          <w:szCs w:val="27"/>
        </w:rPr>
      </w:pPr>
      <w:r>
        <w:rPr>
          <w:rStyle w:val="A111"/>
          <w:rFonts w:cs="GillSans"/>
        </w:rPr>
        <w:t xml:space="preserve">Diamond in the Rough Sponsor </w:t>
      </w:r>
      <w:r>
        <w:rPr>
          <w:rStyle w:val="A111"/>
          <w:rFonts w:cs="GillSans"/>
        </w:rPr>
        <w:tab/>
        <w:t xml:space="preserve">$1,000 </w:t>
      </w:r>
      <w:sdt>
        <w:sdtPr>
          <w:rPr>
            <w:rStyle w:val="A111"/>
            <w:rFonts w:cs="GillSans"/>
          </w:rPr>
          <w:id w:val="1020511165"/>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5D5CF4AE" w14:textId="5770839C"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Hole Sponsor </w:t>
      </w:r>
      <w:r>
        <w:rPr>
          <w:rStyle w:val="A111"/>
          <w:rFonts w:cs="GillSans"/>
        </w:rPr>
        <w:tab/>
        <w:t xml:space="preserve">$750 </w:t>
      </w:r>
      <w:sdt>
        <w:sdtPr>
          <w:rPr>
            <w:rStyle w:val="A111"/>
            <w:rFonts w:cs="GillSans"/>
          </w:rPr>
          <w:id w:val="1585875464"/>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522396E5" w14:textId="061FBE44" w:rsidR="00D67079" w:rsidRDefault="00D67079" w:rsidP="00D67079">
      <w:pPr>
        <w:pStyle w:val="Pa4"/>
        <w:numPr>
          <w:ilvl w:val="0"/>
          <w:numId w:val="6"/>
        </w:numPr>
        <w:tabs>
          <w:tab w:val="right" w:pos="7200"/>
        </w:tabs>
        <w:rPr>
          <w:rFonts w:cs="GillSans"/>
          <w:color w:val="000000"/>
          <w:sz w:val="27"/>
          <w:szCs w:val="27"/>
        </w:rPr>
      </w:pPr>
      <w:r>
        <w:rPr>
          <w:rStyle w:val="A111"/>
          <w:rFonts w:cs="GillSans"/>
        </w:rPr>
        <w:t xml:space="preserve">Team Sponsor </w:t>
      </w:r>
      <w:r>
        <w:rPr>
          <w:rStyle w:val="A111"/>
          <w:rFonts w:cs="GillSans"/>
        </w:rPr>
        <w:tab/>
        <w:t xml:space="preserve">$600 </w:t>
      </w:r>
      <w:sdt>
        <w:sdtPr>
          <w:rPr>
            <w:rStyle w:val="A111"/>
            <w:rFonts w:cs="GillSans"/>
          </w:rPr>
          <w:id w:val="231511847"/>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3A60A74F" w14:textId="14442F70" w:rsidR="00D67079" w:rsidRDefault="00D67079" w:rsidP="00D67079">
      <w:pPr>
        <w:pStyle w:val="Pa4"/>
        <w:numPr>
          <w:ilvl w:val="0"/>
          <w:numId w:val="6"/>
        </w:numPr>
        <w:tabs>
          <w:tab w:val="right" w:pos="7200"/>
        </w:tabs>
        <w:rPr>
          <w:rStyle w:val="A111"/>
          <w:rFonts w:cs="GillSans"/>
        </w:rPr>
      </w:pPr>
      <w:r>
        <w:rPr>
          <w:rStyle w:val="A111"/>
          <w:rFonts w:cs="GillSans"/>
        </w:rPr>
        <w:t xml:space="preserve">Tee Box Sponsor </w:t>
      </w:r>
      <w:r>
        <w:rPr>
          <w:rStyle w:val="A111"/>
          <w:rFonts w:cs="GillSans"/>
        </w:rPr>
        <w:tab/>
        <w:t xml:space="preserve">$100 </w:t>
      </w:r>
      <w:sdt>
        <w:sdtPr>
          <w:rPr>
            <w:rStyle w:val="A111"/>
            <w:rFonts w:cs="GillSans"/>
          </w:rPr>
          <w:id w:val="-1024096340"/>
          <w14:checkbox>
            <w14:checked w14:val="0"/>
            <w14:checkedState w14:val="2612" w14:font="MS Gothic"/>
            <w14:uncheckedState w14:val="2610" w14:font="MS Gothic"/>
          </w14:checkbox>
        </w:sdtPr>
        <w:sdtEndPr>
          <w:rPr>
            <w:rStyle w:val="A111"/>
          </w:rPr>
        </w:sdtEndPr>
        <w:sdtContent>
          <w:r w:rsidR="00C26611">
            <w:rPr>
              <w:rStyle w:val="A111"/>
              <w:rFonts w:ascii="MS Gothic" w:eastAsia="MS Gothic" w:hAnsi="MS Gothic" w:cs="GillSans" w:hint="eastAsia"/>
            </w:rPr>
            <w:t>☐</w:t>
          </w:r>
        </w:sdtContent>
      </w:sdt>
    </w:p>
    <w:p w14:paraId="28FF4C8E" w14:textId="5C746862" w:rsidR="00D67079" w:rsidRPr="0052573A" w:rsidRDefault="00D67079" w:rsidP="003B166B">
      <w:pPr>
        <w:pStyle w:val="Pa4"/>
        <w:tabs>
          <w:tab w:val="right" w:pos="7200"/>
          <w:tab w:val="left" w:pos="7380"/>
        </w:tabs>
        <w:ind w:left="360"/>
        <w:rPr>
          <w:rStyle w:val="A111"/>
          <w:rFonts w:cs="GillSans"/>
          <w:b/>
          <w:strike/>
        </w:rPr>
      </w:pPr>
      <w:r w:rsidRPr="0052573A">
        <w:rPr>
          <w:rStyle w:val="A111"/>
          <w:rFonts w:cs="GillSans"/>
          <w:b/>
          <w:strike/>
        </w:rPr>
        <w:t>*SPECIAL DRINKS CART SPONSORSHIP</w:t>
      </w:r>
      <w:r w:rsidRPr="0052573A">
        <w:rPr>
          <w:rStyle w:val="A111"/>
          <w:rFonts w:cs="GillSans"/>
          <w:b/>
          <w:strike/>
        </w:rPr>
        <w:tab/>
        <w:t xml:space="preserve">$500 </w:t>
      </w:r>
      <w:sdt>
        <w:sdtPr>
          <w:rPr>
            <w:rStyle w:val="A111"/>
            <w:rFonts w:cs="GillSans"/>
            <w:b/>
            <w:strike/>
          </w:rPr>
          <w:id w:val="-1509900342"/>
          <w14:checkbox>
            <w14:checked w14:val="0"/>
            <w14:checkedState w14:val="2612" w14:font="MS Gothic"/>
            <w14:uncheckedState w14:val="2610" w14:font="MS Gothic"/>
          </w14:checkbox>
        </w:sdtPr>
        <w:sdtEndPr>
          <w:rPr>
            <w:rStyle w:val="A111"/>
          </w:rPr>
        </w:sdtEndPr>
        <w:sdtContent>
          <w:r w:rsidR="00C26611" w:rsidRPr="0052573A">
            <w:rPr>
              <w:rStyle w:val="A111"/>
              <w:rFonts w:ascii="MS Gothic" w:eastAsia="MS Gothic" w:hAnsi="MS Gothic" w:cs="GillSans" w:hint="eastAsia"/>
              <w:b/>
              <w:strike/>
            </w:rPr>
            <w:t>☐</w:t>
          </w:r>
        </w:sdtContent>
      </w:sdt>
      <w:r w:rsidR="003B166B" w:rsidRPr="003B166B">
        <w:rPr>
          <w:rStyle w:val="A111"/>
          <w:rFonts w:cs="GillSans"/>
          <w:b/>
        </w:rPr>
        <w:tab/>
      </w:r>
      <w:r w:rsidR="003B166B">
        <w:rPr>
          <w:rStyle w:val="A111"/>
          <w:rFonts w:cs="GillSans"/>
          <w:b/>
        </w:rPr>
        <w:t>Sponsorship Taken</w:t>
      </w:r>
    </w:p>
    <w:p w14:paraId="6528A8AB" w14:textId="77777777" w:rsidR="00D67079" w:rsidRDefault="00D67079" w:rsidP="00D67079">
      <w:pPr>
        <w:pStyle w:val="Pa4"/>
        <w:tabs>
          <w:tab w:val="right" w:pos="7200"/>
        </w:tabs>
        <w:ind w:left="360"/>
        <w:rPr>
          <w:rStyle w:val="A111"/>
          <w:rFonts w:cs="GillSans"/>
        </w:rPr>
      </w:pPr>
    </w:p>
    <w:p w14:paraId="63DB9417" w14:textId="32136C33" w:rsidR="00D67079" w:rsidRDefault="00D67079" w:rsidP="00D67079">
      <w:pPr>
        <w:pStyle w:val="Pa2"/>
        <w:rPr>
          <w:sz w:val="32"/>
          <w:szCs w:val="32"/>
        </w:rPr>
      </w:pPr>
      <w:r>
        <w:rPr>
          <w:rStyle w:val="A2"/>
          <w:sz w:val="32"/>
          <w:szCs w:val="32"/>
        </w:rPr>
        <w:t xml:space="preserve">Sponsor Name: </w:t>
      </w:r>
      <w:r w:rsidR="008D0B4E">
        <w:rPr>
          <w:rStyle w:val="A2"/>
          <w:sz w:val="32"/>
          <w:szCs w:val="32"/>
        </w:rPr>
        <w:fldChar w:fldCharType="begin">
          <w:ffData>
            <w:name w:val="Text8"/>
            <w:enabled/>
            <w:calcOnExit w:val="0"/>
            <w:textInput/>
          </w:ffData>
        </w:fldChar>
      </w:r>
      <w:bookmarkStart w:id="12" w:name="Text8"/>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2"/>
    </w:p>
    <w:p w14:paraId="79CD2CBD" w14:textId="3DEB5D78" w:rsidR="00D67079" w:rsidRDefault="00D67079" w:rsidP="00D67079">
      <w:pPr>
        <w:pStyle w:val="Pa2"/>
        <w:rPr>
          <w:rFonts w:cs="GillSans"/>
          <w:color w:val="221E1F"/>
          <w:sz w:val="32"/>
          <w:szCs w:val="32"/>
        </w:rPr>
      </w:pPr>
      <w:r>
        <w:rPr>
          <w:rStyle w:val="A2"/>
          <w:sz w:val="32"/>
          <w:szCs w:val="32"/>
        </w:rPr>
        <w:t xml:space="preserve">Address: </w:t>
      </w:r>
      <w:r w:rsidR="008D0B4E">
        <w:rPr>
          <w:rStyle w:val="A2"/>
          <w:sz w:val="32"/>
          <w:szCs w:val="32"/>
        </w:rPr>
        <w:fldChar w:fldCharType="begin">
          <w:ffData>
            <w:name w:val="Text9"/>
            <w:enabled/>
            <w:calcOnExit w:val="0"/>
            <w:textInput/>
          </w:ffData>
        </w:fldChar>
      </w:r>
      <w:bookmarkStart w:id="13" w:name="Text9"/>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3"/>
    </w:p>
    <w:p w14:paraId="4F3A4E90" w14:textId="7130B684" w:rsidR="00D67079" w:rsidRDefault="00D67079" w:rsidP="00D67079">
      <w:pPr>
        <w:pStyle w:val="Pa2"/>
        <w:rPr>
          <w:rFonts w:cs="GillSans"/>
          <w:color w:val="221E1F"/>
          <w:sz w:val="32"/>
          <w:szCs w:val="32"/>
        </w:rPr>
      </w:pPr>
      <w:r>
        <w:rPr>
          <w:rStyle w:val="A2"/>
          <w:sz w:val="32"/>
          <w:szCs w:val="32"/>
        </w:rPr>
        <w:t xml:space="preserve">City: </w:t>
      </w:r>
      <w:r w:rsidR="008D0B4E">
        <w:rPr>
          <w:rStyle w:val="A2"/>
          <w:sz w:val="32"/>
          <w:szCs w:val="32"/>
        </w:rPr>
        <w:fldChar w:fldCharType="begin">
          <w:ffData>
            <w:name w:val="Text10"/>
            <w:enabled/>
            <w:calcOnExit w:val="0"/>
            <w:textInput/>
          </w:ffData>
        </w:fldChar>
      </w:r>
      <w:bookmarkStart w:id="14" w:name="Text10"/>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4"/>
      <w:r>
        <w:rPr>
          <w:rStyle w:val="A2"/>
          <w:sz w:val="32"/>
          <w:szCs w:val="32"/>
        </w:rPr>
        <w:t xml:space="preserve">State: </w:t>
      </w:r>
      <w:r w:rsidR="008D0B4E">
        <w:rPr>
          <w:rStyle w:val="A2"/>
          <w:sz w:val="32"/>
          <w:szCs w:val="32"/>
        </w:rPr>
        <w:fldChar w:fldCharType="begin">
          <w:ffData>
            <w:name w:val="Text11"/>
            <w:enabled/>
            <w:calcOnExit w:val="0"/>
            <w:textInput/>
          </w:ffData>
        </w:fldChar>
      </w:r>
      <w:bookmarkStart w:id="15" w:name="Text11"/>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5"/>
      <w:r>
        <w:rPr>
          <w:rStyle w:val="A2"/>
          <w:sz w:val="32"/>
          <w:szCs w:val="32"/>
        </w:rPr>
        <w:t xml:space="preserve">Zip Code: </w:t>
      </w:r>
      <w:r w:rsidR="008D0B4E">
        <w:rPr>
          <w:rStyle w:val="A2"/>
          <w:sz w:val="32"/>
          <w:szCs w:val="32"/>
        </w:rPr>
        <w:fldChar w:fldCharType="begin">
          <w:ffData>
            <w:name w:val="Text12"/>
            <w:enabled/>
            <w:calcOnExit w:val="0"/>
            <w:textInput/>
          </w:ffData>
        </w:fldChar>
      </w:r>
      <w:bookmarkStart w:id="16" w:name="Text12"/>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6"/>
    </w:p>
    <w:p w14:paraId="0AE4C68E" w14:textId="19B83FE3" w:rsidR="00D67079" w:rsidRDefault="00D67079" w:rsidP="00D67079">
      <w:pPr>
        <w:pStyle w:val="Pa2"/>
        <w:rPr>
          <w:rFonts w:cs="GillSans"/>
          <w:color w:val="221E1F"/>
          <w:sz w:val="32"/>
          <w:szCs w:val="32"/>
        </w:rPr>
      </w:pPr>
      <w:r>
        <w:rPr>
          <w:rStyle w:val="A2"/>
          <w:sz w:val="32"/>
          <w:szCs w:val="32"/>
        </w:rPr>
        <w:t xml:space="preserve">Contact Name: </w:t>
      </w:r>
      <w:r w:rsidR="008D0B4E">
        <w:rPr>
          <w:rStyle w:val="A2"/>
          <w:sz w:val="32"/>
          <w:szCs w:val="32"/>
        </w:rPr>
        <w:fldChar w:fldCharType="begin">
          <w:ffData>
            <w:name w:val="Text13"/>
            <w:enabled/>
            <w:calcOnExit w:val="0"/>
            <w:textInput/>
          </w:ffData>
        </w:fldChar>
      </w:r>
      <w:bookmarkStart w:id="17" w:name="Text13"/>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7"/>
    </w:p>
    <w:p w14:paraId="05A1D9B5" w14:textId="78105B68" w:rsidR="00D67079" w:rsidRDefault="00D67079" w:rsidP="00D67079">
      <w:pPr>
        <w:pStyle w:val="Pa2"/>
        <w:rPr>
          <w:rFonts w:cs="GillSans"/>
          <w:color w:val="221E1F"/>
          <w:sz w:val="32"/>
          <w:szCs w:val="32"/>
        </w:rPr>
      </w:pPr>
      <w:r>
        <w:rPr>
          <w:rStyle w:val="A2"/>
          <w:sz w:val="32"/>
          <w:szCs w:val="32"/>
        </w:rPr>
        <w:t xml:space="preserve">Phone: </w:t>
      </w:r>
      <w:r w:rsidR="008D0B4E">
        <w:rPr>
          <w:rStyle w:val="A2"/>
          <w:sz w:val="32"/>
          <w:szCs w:val="32"/>
        </w:rPr>
        <w:fldChar w:fldCharType="begin">
          <w:ffData>
            <w:name w:val="Text14"/>
            <w:enabled/>
            <w:calcOnExit w:val="0"/>
            <w:textInput/>
          </w:ffData>
        </w:fldChar>
      </w:r>
      <w:bookmarkStart w:id="18" w:name="Text14"/>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8"/>
    </w:p>
    <w:p w14:paraId="2D2996FF" w14:textId="265E2202" w:rsidR="00D67079" w:rsidRDefault="00D67079" w:rsidP="00D67079">
      <w:pPr>
        <w:pStyle w:val="Pa2"/>
        <w:rPr>
          <w:rStyle w:val="A2"/>
          <w:sz w:val="32"/>
          <w:szCs w:val="32"/>
        </w:rPr>
      </w:pPr>
      <w:r>
        <w:rPr>
          <w:rStyle w:val="A2"/>
          <w:sz w:val="32"/>
          <w:szCs w:val="32"/>
        </w:rPr>
        <w:t xml:space="preserve">E-mail: </w:t>
      </w:r>
      <w:r w:rsidR="008D0B4E">
        <w:rPr>
          <w:rStyle w:val="A2"/>
          <w:sz w:val="32"/>
          <w:szCs w:val="32"/>
        </w:rPr>
        <w:fldChar w:fldCharType="begin">
          <w:ffData>
            <w:name w:val="Text15"/>
            <w:enabled/>
            <w:calcOnExit w:val="0"/>
            <w:textInput/>
          </w:ffData>
        </w:fldChar>
      </w:r>
      <w:bookmarkStart w:id="19" w:name="Text15"/>
      <w:r w:rsidR="008D0B4E">
        <w:rPr>
          <w:rStyle w:val="A2"/>
          <w:sz w:val="32"/>
          <w:szCs w:val="32"/>
        </w:rPr>
        <w:instrText xml:space="preserve"> FORMTEXT </w:instrText>
      </w:r>
      <w:r w:rsidR="008D0B4E">
        <w:rPr>
          <w:rStyle w:val="A2"/>
          <w:sz w:val="32"/>
          <w:szCs w:val="32"/>
        </w:rPr>
      </w:r>
      <w:r w:rsidR="008D0B4E">
        <w:rPr>
          <w:rStyle w:val="A2"/>
          <w:sz w:val="32"/>
          <w:szCs w:val="32"/>
        </w:rPr>
        <w:fldChar w:fldCharType="separate"/>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noProof/>
          <w:sz w:val="32"/>
          <w:szCs w:val="32"/>
        </w:rPr>
        <w:t> </w:t>
      </w:r>
      <w:r w:rsidR="008D0B4E">
        <w:rPr>
          <w:rStyle w:val="A2"/>
          <w:sz w:val="32"/>
          <w:szCs w:val="32"/>
        </w:rPr>
        <w:fldChar w:fldCharType="end"/>
      </w:r>
      <w:bookmarkEnd w:id="19"/>
    </w:p>
    <w:p w14:paraId="2F928EDA" w14:textId="77777777" w:rsidR="00D67079" w:rsidRDefault="00D67079" w:rsidP="00D67079">
      <w:pPr>
        <w:rPr>
          <w:rFonts w:asciiTheme="minorHAnsi" w:hAnsiTheme="minorHAnsi"/>
          <w:sz w:val="22"/>
        </w:rPr>
      </w:pPr>
    </w:p>
    <w:p w14:paraId="247F0F59" w14:textId="77777777" w:rsidR="00D67079" w:rsidRDefault="00D67079" w:rsidP="00D67079">
      <w:pPr>
        <w:pStyle w:val="Pa01"/>
        <w:jc w:val="center"/>
        <w:rPr>
          <w:rStyle w:val="A31"/>
        </w:rPr>
      </w:pPr>
      <w:bookmarkStart w:id="20" w:name="_Hlk512335578"/>
      <w:r>
        <w:rPr>
          <w:rStyle w:val="A31"/>
        </w:rPr>
        <w:t>The tournament will be limited to the FIRST 32 TEAMS</w:t>
      </w:r>
    </w:p>
    <w:bookmarkEnd w:id="20"/>
    <w:p w14:paraId="397C8E1E" w14:textId="77777777" w:rsidR="00D67079" w:rsidRDefault="00D67079" w:rsidP="00D67079">
      <w:pPr>
        <w:pStyle w:val="Pa01"/>
        <w:jc w:val="center"/>
        <w:rPr>
          <w:rStyle w:val="A31"/>
        </w:rPr>
      </w:pPr>
      <w:r>
        <w:rPr>
          <w:rStyle w:val="A31"/>
        </w:rPr>
        <w:t>which have PAID AND SUBMITTED their registration.</w:t>
      </w:r>
    </w:p>
    <w:p w14:paraId="7A64E4FE" w14:textId="77777777" w:rsidR="00D67079" w:rsidRPr="00E82B33" w:rsidRDefault="00D67079" w:rsidP="00E82B33">
      <w:pPr>
        <w:spacing w:after="0" w:line="240" w:lineRule="auto"/>
        <w:rPr>
          <w:rFonts w:ascii="Gill Sans MT" w:hAnsi="Gill Sans MT"/>
          <w:sz w:val="16"/>
          <w:szCs w:val="16"/>
        </w:rPr>
      </w:pPr>
    </w:p>
    <w:p w14:paraId="0BB1EB26" w14:textId="3D6835A7" w:rsidR="00D67079" w:rsidRDefault="00D67079" w:rsidP="00D67079">
      <w:pPr>
        <w:pStyle w:val="Default"/>
        <w:pBdr>
          <w:top w:val="single" w:sz="4" w:space="1" w:color="auto"/>
          <w:left w:val="single" w:sz="4" w:space="4" w:color="auto"/>
          <w:bottom w:val="single" w:sz="4" w:space="1" w:color="auto"/>
          <w:right w:val="single" w:sz="4" w:space="4" w:color="auto"/>
        </w:pBdr>
        <w:ind w:right="2610"/>
        <w:rPr>
          <w:bCs/>
          <w:color w:val="221E1F"/>
          <w:sz w:val="28"/>
          <w:szCs w:val="28"/>
        </w:rPr>
      </w:pPr>
      <w:r>
        <w:rPr>
          <w:bCs/>
          <w:color w:val="221E1F"/>
          <w:sz w:val="28"/>
          <w:szCs w:val="28"/>
        </w:rPr>
        <w:t>Amex</w:t>
      </w:r>
      <w:sdt>
        <w:sdtPr>
          <w:rPr>
            <w:bCs/>
            <w:color w:val="221E1F"/>
            <w:sz w:val="28"/>
            <w:szCs w:val="28"/>
          </w:rPr>
          <w:id w:val="-155073225"/>
          <w14:checkbox>
            <w14:checked w14:val="0"/>
            <w14:checkedState w14:val="2612" w14:font="MS Gothic"/>
            <w14:uncheckedState w14:val="2610" w14:font="MS Gothic"/>
          </w14:checkbox>
        </w:sdtPr>
        <w:sdtEndPr/>
        <w:sdtContent>
          <w:r w:rsidR="001A2FCD">
            <w:rPr>
              <w:rFonts w:ascii="MS Gothic" w:eastAsia="MS Gothic" w:hAnsi="MS Gothic" w:hint="eastAsia"/>
              <w:bCs/>
              <w:color w:val="221E1F"/>
              <w:sz w:val="28"/>
              <w:szCs w:val="28"/>
            </w:rPr>
            <w:t>☐</w:t>
          </w:r>
        </w:sdtContent>
      </w:sdt>
      <w:r>
        <w:rPr>
          <w:bCs/>
          <w:color w:val="221E1F"/>
          <w:sz w:val="28"/>
          <w:szCs w:val="28"/>
        </w:rPr>
        <w:t xml:space="preserve"> Visa</w:t>
      </w:r>
      <w:sdt>
        <w:sdtPr>
          <w:rPr>
            <w:bCs/>
            <w:color w:val="221E1F"/>
            <w:sz w:val="28"/>
            <w:szCs w:val="28"/>
          </w:rPr>
          <w:id w:val="-1823721821"/>
          <w14:checkbox>
            <w14:checked w14:val="0"/>
            <w14:checkedState w14:val="2612" w14:font="MS Gothic"/>
            <w14:uncheckedState w14:val="2610" w14:font="MS Gothic"/>
          </w14:checkbox>
        </w:sdtPr>
        <w:sdtEndPr/>
        <w:sdtContent>
          <w:r w:rsidR="001A2FCD">
            <w:rPr>
              <w:rFonts w:ascii="MS Gothic" w:eastAsia="MS Gothic" w:hAnsi="MS Gothic" w:hint="eastAsia"/>
              <w:bCs/>
              <w:color w:val="221E1F"/>
              <w:sz w:val="28"/>
              <w:szCs w:val="28"/>
            </w:rPr>
            <w:t>☐</w:t>
          </w:r>
        </w:sdtContent>
      </w:sdt>
      <w:r>
        <w:rPr>
          <w:bCs/>
          <w:color w:val="221E1F"/>
          <w:sz w:val="28"/>
          <w:szCs w:val="28"/>
        </w:rPr>
        <w:t xml:space="preserve"> MC</w:t>
      </w:r>
      <w:sdt>
        <w:sdtPr>
          <w:rPr>
            <w:bCs/>
            <w:color w:val="221E1F"/>
            <w:sz w:val="28"/>
            <w:szCs w:val="28"/>
          </w:rPr>
          <w:id w:val="62998011"/>
          <w14:checkbox>
            <w14:checked w14:val="0"/>
            <w14:checkedState w14:val="2612" w14:font="MS Gothic"/>
            <w14:uncheckedState w14:val="2610" w14:font="MS Gothic"/>
          </w14:checkbox>
        </w:sdtPr>
        <w:sdtEndPr/>
        <w:sdtContent>
          <w:r w:rsidR="00D028DE">
            <w:rPr>
              <w:rFonts w:ascii="MS Gothic" w:eastAsia="MS Gothic" w:hAnsi="MS Gothic" w:hint="eastAsia"/>
              <w:bCs/>
              <w:color w:val="221E1F"/>
              <w:sz w:val="28"/>
              <w:szCs w:val="28"/>
            </w:rPr>
            <w:t>☐</w:t>
          </w:r>
        </w:sdtContent>
      </w:sdt>
      <w:r>
        <w:rPr>
          <w:bCs/>
          <w:color w:val="221E1F"/>
          <w:sz w:val="28"/>
          <w:szCs w:val="28"/>
        </w:rPr>
        <w:t xml:space="preserve"> Discover </w:t>
      </w:r>
      <w:sdt>
        <w:sdtPr>
          <w:rPr>
            <w:bCs/>
            <w:color w:val="221E1F"/>
            <w:sz w:val="28"/>
            <w:szCs w:val="28"/>
          </w:rPr>
          <w:id w:val="-690683383"/>
          <w14:checkbox>
            <w14:checked w14:val="0"/>
            <w14:checkedState w14:val="2612" w14:font="MS Gothic"/>
            <w14:uncheckedState w14:val="2610" w14:font="MS Gothic"/>
          </w14:checkbox>
        </w:sdtPr>
        <w:sdtEndPr/>
        <w:sdtContent>
          <w:r w:rsidR="00D028DE">
            <w:rPr>
              <w:rFonts w:ascii="MS Gothic" w:eastAsia="MS Gothic" w:hAnsi="MS Gothic" w:hint="eastAsia"/>
              <w:bCs/>
              <w:color w:val="221E1F"/>
              <w:sz w:val="28"/>
              <w:szCs w:val="28"/>
            </w:rPr>
            <w:t>☐</w:t>
          </w:r>
        </w:sdtContent>
      </w:sdt>
    </w:p>
    <w:p w14:paraId="4396C27B" w14:textId="4ADAF58E" w:rsidR="00D67079" w:rsidRDefault="00D67079" w:rsidP="00D67079">
      <w:pPr>
        <w:pStyle w:val="Default"/>
        <w:pBdr>
          <w:top w:val="single" w:sz="4" w:space="1" w:color="auto"/>
          <w:left w:val="single" w:sz="4" w:space="4" w:color="auto"/>
          <w:bottom w:val="single" w:sz="4" w:space="1" w:color="auto"/>
          <w:right w:val="single" w:sz="4" w:space="4" w:color="auto"/>
        </w:pBdr>
        <w:ind w:right="2610"/>
        <w:rPr>
          <w:bCs/>
          <w:color w:val="221E1F"/>
          <w:sz w:val="28"/>
          <w:szCs w:val="28"/>
        </w:rPr>
      </w:pPr>
      <w:r>
        <w:rPr>
          <w:bCs/>
          <w:color w:val="221E1F"/>
          <w:sz w:val="28"/>
          <w:szCs w:val="28"/>
        </w:rPr>
        <w:t xml:space="preserve">Name on Card: </w:t>
      </w:r>
      <w:r w:rsidR="008D0B4E">
        <w:rPr>
          <w:bCs/>
          <w:color w:val="221E1F"/>
          <w:sz w:val="28"/>
          <w:szCs w:val="28"/>
        </w:rPr>
        <w:fldChar w:fldCharType="begin">
          <w:ffData>
            <w:name w:val="Text16"/>
            <w:enabled/>
            <w:calcOnExit w:val="0"/>
            <w:textInput/>
          </w:ffData>
        </w:fldChar>
      </w:r>
      <w:bookmarkStart w:id="21" w:name="Text16"/>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1"/>
      <w:r>
        <w:rPr>
          <w:bCs/>
          <w:color w:val="221E1F"/>
          <w:sz w:val="28"/>
          <w:szCs w:val="28"/>
        </w:rPr>
        <w:br/>
        <w:t xml:space="preserve">Card # </w:t>
      </w:r>
      <w:r w:rsidR="008D0B4E">
        <w:rPr>
          <w:bCs/>
          <w:color w:val="221E1F"/>
          <w:sz w:val="28"/>
          <w:szCs w:val="28"/>
        </w:rPr>
        <w:fldChar w:fldCharType="begin">
          <w:ffData>
            <w:name w:val="Text17"/>
            <w:enabled/>
            <w:calcOnExit w:val="0"/>
            <w:textInput/>
          </w:ffData>
        </w:fldChar>
      </w:r>
      <w:bookmarkStart w:id="22" w:name="Text17"/>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2"/>
      <w:r w:rsidR="008D0B4E">
        <w:rPr>
          <w:bCs/>
          <w:color w:val="221E1F"/>
          <w:sz w:val="28"/>
          <w:szCs w:val="28"/>
        </w:rPr>
        <w:t xml:space="preserve">   </w:t>
      </w:r>
      <w:r>
        <w:rPr>
          <w:bCs/>
          <w:color w:val="221E1F"/>
          <w:sz w:val="28"/>
          <w:szCs w:val="28"/>
        </w:rPr>
        <w:t>Exp date</w:t>
      </w:r>
      <w:r w:rsidR="008D0B4E">
        <w:rPr>
          <w:bCs/>
          <w:color w:val="221E1F"/>
          <w:sz w:val="28"/>
          <w:szCs w:val="28"/>
        </w:rPr>
        <w:fldChar w:fldCharType="begin">
          <w:ffData>
            <w:name w:val="Text18"/>
            <w:enabled/>
            <w:calcOnExit w:val="0"/>
            <w:textInput/>
          </w:ffData>
        </w:fldChar>
      </w:r>
      <w:bookmarkStart w:id="23" w:name="Text18"/>
      <w:r w:rsidR="008D0B4E">
        <w:rPr>
          <w:bCs/>
          <w:color w:val="221E1F"/>
          <w:sz w:val="28"/>
          <w:szCs w:val="28"/>
        </w:rPr>
        <w:instrText xml:space="preserve"> FORMTEXT </w:instrText>
      </w:r>
      <w:r w:rsidR="008D0B4E">
        <w:rPr>
          <w:bCs/>
          <w:color w:val="221E1F"/>
          <w:sz w:val="28"/>
          <w:szCs w:val="28"/>
        </w:rPr>
      </w:r>
      <w:r w:rsidR="008D0B4E">
        <w:rPr>
          <w:bCs/>
          <w:color w:val="221E1F"/>
          <w:sz w:val="28"/>
          <w:szCs w:val="28"/>
        </w:rPr>
        <w:fldChar w:fldCharType="separate"/>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noProof/>
          <w:color w:val="221E1F"/>
          <w:sz w:val="28"/>
          <w:szCs w:val="28"/>
        </w:rPr>
        <w:t> </w:t>
      </w:r>
      <w:r w:rsidR="008D0B4E">
        <w:rPr>
          <w:bCs/>
          <w:color w:val="221E1F"/>
          <w:sz w:val="28"/>
          <w:szCs w:val="28"/>
        </w:rPr>
        <w:fldChar w:fldCharType="end"/>
      </w:r>
      <w:bookmarkEnd w:id="23"/>
    </w:p>
    <w:p w14:paraId="09AFD2F0" w14:textId="55FF0D51" w:rsidR="00D67079" w:rsidRDefault="00D67079" w:rsidP="00D67079">
      <w:pPr>
        <w:pStyle w:val="Default"/>
        <w:pBdr>
          <w:top w:val="single" w:sz="4" w:space="1" w:color="auto"/>
          <w:left w:val="single" w:sz="4" w:space="4" w:color="auto"/>
          <w:bottom w:val="single" w:sz="4" w:space="1" w:color="auto"/>
          <w:right w:val="single" w:sz="4" w:space="4" w:color="auto"/>
        </w:pBdr>
        <w:ind w:right="2610"/>
        <w:rPr>
          <w:sz w:val="28"/>
          <w:szCs w:val="28"/>
        </w:rPr>
      </w:pPr>
      <w:r>
        <w:rPr>
          <w:sz w:val="28"/>
          <w:szCs w:val="28"/>
        </w:rPr>
        <w:t>Signature</w:t>
      </w:r>
      <w:r w:rsidR="00A5393D">
        <w:rPr>
          <w:sz w:val="28"/>
          <w:szCs w:val="28"/>
        </w:rPr>
        <w:t xml:space="preserve"> (required)</w:t>
      </w:r>
      <w:r>
        <w:rPr>
          <w:sz w:val="28"/>
          <w:szCs w:val="28"/>
        </w:rPr>
        <w:t xml:space="preserve"> _______________________________________</w:t>
      </w:r>
    </w:p>
    <w:p w14:paraId="393BE408" w14:textId="77777777" w:rsidR="00F12BCF" w:rsidRPr="00E82B33" w:rsidRDefault="00F12BCF" w:rsidP="00F12BCF">
      <w:pPr>
        <w:spacing w:after="0" w:line="240" w:lineRule="auto"/>
        <w:rPr>
          <w:rFonts w:ascii="Gill Sans MT" w:hAnsi="Gill Sans MT"/>
        </w:rPr>
      </w:pPr>
    </w:p>
    <w:p w14:paraId="49A7CC24" w14:textId="77777777" w:rsidR="0003596D" w:rsidRPr="00E82B33" w:rsidRDefault="0003596D" w:rsidP="0003596D">
      <w:pPr>
        <w:pStyle w:val="Default"/>
        <w:rPr>
          <w:rStyle w:val="A51"/>
          <w:rFonts w:ascii="Gill Sans MT" w:hAnsi="Gill Sans MT"/>
          <w:color w:val="auto"/>
        </w:rPr>
      </w:pPr>
      <w:r w:rsidRPr="00E82B33">
        <w:rPr>
          <w:rStyle w:val="A51"/>
          <w:rFonts w:ascii="Gill Sans MT" w:hAnsi="Gill Sans MT"/>
          <w:color w:val="auto"/>
        </w:rPr>
        <w:t>Checks should be made payable to Hartford Chorale.</w:t>
      </w:r>
    </w:p>
    <w:p w14:paraId="454F54A0" w14:textId="77777777" w:rsidR="0003596D" w:rsidRPr="00E82B33" w:rsidRDefault="0003596D" w:rsidP="0003596D">
      <w:pPr>
        <w:pStyle w:val="Pa11"/>
        <w:spacing w:line="240" w:lineRule="auto"/>
        <w:rPr>
          <w:rStyle w:val="A51"/>
          <w:rFonts w:ascii="Gill Sans MT" w:hAnsi="Gill Sans MT"/>
          <w:sz w:val="16"/>
          <w:szCs w:val="16"/>
        </w:rPr>
      </w:pPr>
    </w:p>
    <w:p w14:paraId="0F6E45E9" w14:textId="29B207EC" w:rsidR="0003596D" w:rsidRPr="00E82B33" w:rsidRDefault="0003596D" w:rsidP="0003596D">
      <w:pPr>
        <w:pStyle w:val="Pa11"/>
        <w:spacing w:line="240" w:lineRule="auto"/>
        <w:rPr>
          <w:rFonts w:ascii="Gill Sans MT" w:hAnsi="Gill Sans MT" w:cs="GillSans"/>
          <w:sz w:val="26"/>
          <w:szCs w:val="26"/>
        </w:rPr>
      </w:pPr>
      <w:r w:rsidRPr="00E82B33">
        <w:rPr>
          <w:rStyle w:val="A51"/>
          <w:rFonts w:ascii="Gill Sans MT" w:hAnsi="Gill Sans MT"/>
        </w:rPr>
        <w:t xml:space="preserve">Please complete this sponsorship form and return by May </w:t>
      </w:r>
      <w:r w:rsidR="002226CF">
        <w:rPr>
          <w:rStyle w:val="A51"/>
          <w:rFonts w:ascii="Gill Sans MT" w:hAnsi="Gill Sans MT"/>
        </w:rPr>
        <w:t>25</w:t>
      </w:r>
      <w:r w:rsidRPr="00E82B33">
        <w:rPr>
          <w:rStyle w:val="A51"/>
          <w:rFonts w:ascii="Gill Sans MT" w:hAnsi="Gill Sans MT"/>
        </w:rPr>
        <w:t xml:space="preserve">, 2018 to: </w:t>
      </w:r>
    </w:p>
    <w:p w14:paraId="147CAF93" w14:textId="77777777" w:rsidR="0003596D" w:rsidRPr="00E82B33" w:rsidRDefault="0003596D" w:rsidP="0003596D">
      <w:pPr>
        <w:pStyle w:val="Pa11"/>
        <w:spacing w:line="240" w:lineRule="auto"/>
        <w:rPr>
          <w:rStyle w:val="A41"/>
          <w:rFonts w:ascii="Gill Sans MT" w:hAnsi="Gill Sans MT" w:cs="Gill Sans"/>
        </w:rPr>
      </w:pPr>
      <w:r w:rsidRPr="00E82B33">
        <w:rPr>
          <w:rStyle w:val="A41"/>
          <w:rFonts w:ascii="Gill Sans MT" w:hAnsi="Gill Sans MT" w:cs="Gill Sans"/>
        </w:rPr>
        <w:t>Hartford Chorale Classic</w:t>
      </w:r>
    </w:p>
    <w:p w14:paraId="0E684929" w14:textId="77777777" w:rsidR="0003596D" w:rsidRPr="00E82B33" w:rsidRDefault="0003596D" w:rsidP="0003596D">
      <w:pPr>
        <w:spacing w:after="0" w:line="240" w:lineRule="auto"/>
        <w:rPr>
          <w:rFonts w:ascii="Gill Sans MT" w:hAnsi="Gill Sans MT"/>
          <w:sz w:val="28"/>
          <w:szCs w:val="28"/>
        </w:rPr>
      </w:pPr>
      <w:r w:rsidRPr="00E82B33">
        <w:rPr>
          <w:rFonts w:ascii="Gill Sans MT" w:hAnsi="Gill Sans MT"/>
          <w:sz w:val="28"/>
          <w:szCs w:val="28"/>
        </w:rPr>
        <w:t>233 Pearl Street, Mailbox #17</w:t>
      </w:r>
    </w:p>
    <w:p w14:paraId="51CB6A8F" w14:textId="7EB8F3C1" w:rsidR="00F12BCF" w:rsidRDefault="0003596D" w:rsidP="0003596D">
      <w:pPr>
        <w:spacing w:after="0" w:line="240" w:lineRule="auto"/>
        <w:rPr>
          <w:rFonts w:ascii="Gill Sans MT" w:hAnsi="Gill Sans MT"/>
          <w:sz w:val="28"/>
          <w:szCs w:val="28"/>
        </w:rPr>
      </w:pPr>
      <w:r w:rsidRPr="00E82B33">
        <w:rPr>
          <w:rFonts w:ascii="Gill Sans MT" w:hAnsi="Gill Sans MT"/>
          <w:sz w:val="28"/>
          <w:szCs w:val="28"/>
        </w:rPr>
        <w:t>Hartford CT 06103</w:t>
      </w:r>
    </w:p>
    <w:p w14:paraId="08922C6B" w14:textId="09B36045" w:rsidR="0052573A" w:rsidRPr="003A5D33" w:rsidRDefault="0052573A" w:rsidP="0052573A">
      <w:pPr>
        <w:spacing w:after="0" w:line="240" w:lineRule="auto"/>
        <w:rPr>
          <w:rStyle w:val="A41"/>
          <w:rFonts w:ascii="Gill Sans" w:hAnsi="Gill Sans" w:cs="Gill Sans"/>
          <w:bCs w:val="0"/>
        </w:rPr>
      </w:pPr>
      <w:r w:rsidRPr="003A5D33">
        <w:rPr>
          <w:rStyle w:val="A41"/>
          <w:rFonts w:ascii="Gill Sans" w:hAnsi="Gill Sans" w:cs="Gill Sans"/>
        </w:rPr>
        <w:t>or email completed</w:t>
      </w:r>
      <w:r w:rsidR="002D035B">
        <w:rPr>
          <w:rStyle w:val="A41"/>
          <w:rFonts w:ascii="Gill Sans" w:hAnsi="Gill Sans" w:cs="Gill Sans"/>
        </w:rPr>
        <w:t xml:space="preserve"> and saved</w:t>
      </w:r>
      <w:r w:rsidRPr="003A5D33">
        <w:rPr>
          <w:rStyle w:val="A41"/>
          <w:rFonts w:ascii="Gill Sans" w:hAnsi="Gill Sans" w:cs="Gill Sans"/>
        </w:rPr>
        <w:t xml:space="preserve"> form to</w:t>
      </w:r>
      <w:r w:rsidR="0055034C">
        <w:rPr>
          <w:rStyle w:val="A41"/>
          <w:rFonts w:ascii="Gill Sans" w:hAnsi="Gill Sans" w:cs="Gill Sans"/>
        </w:rPr>
        <w:t xml:space="preserve"> </w:t>
      </w:r>
      <w:hyperlink r:id="rId10" w:history="1">
        <w:r w:rsidR="0055034C" w:rsidRPr="0055034C">
          <w:rPr>
            <w:rStyle w:val="Hyperlink"/>
            <w:rFonts w:ascii="Gill Sans" w:hAnsi="Gill Sans" w:cs="Gill Sans"/>
            <w:b/>
            <w:sz w:val="28"/>
            <w:szCs w:val="28"/>
          </w:rPr>
          <w:t>golf@hartfordchorale.org</w:t>
        </w:r>
      </w:hyperlink>
      <w:r w:rsidR="0055034C" w:rsidRPr="003A5D33">
        <w:rPr>
          <w:rStyle w:val="A41"/>
          <w:rFonts w:ascii="Gill Sans" w:hAnsi="Gill Sans" w:cs="Gill Sans"/>
          <w:b w:val="0"/>
          <w:bCs w:val="0"/>
        </w:rPr>
        <w:t xml:space="preserve"> </w:t>
      </w:r>
      <w:r w:rsidR="003A5D33" w:rsidRPr="003A5D33">
        <w:rPr>
          <w:rStyle w:val="A41"/>
          <w:rFonts w:ascii="Gill Sans" w:hAnsi="Gill Sans" w:cs="Gill Sans"/>
          <w:b w:val="0"/>
          <w:bCs w:val="0"/>
        </w:rPr>
        <w:t>(digital signatures accepted)</w:t>
      </w:r>
    </w:p>
    <w:p w14:paraId="186C29F4" w14:textId="77777777" w:rsidR="0052573A" w:rsidRPr="00E82B33" w:rsidRDefault="0052573A" w:rsidP="0003596D">
      <w:pPr>
        <w:spacing w:after="0" w:line="240" w:lineRule="auto"/>
        <w:rPr>
          <w:rFonts w:ascii="Gill Sans MT" w:hAnsi="Gill Sans MT"/>
          <w:b/>
          <w:i/>
          <w:sz w:val="28"/>
          <w:szCs w:val="28"/>
          <w:u w:val="single"/>
        </w:rPr>
      </w:pPr>
    </w:p>
    <w:sectPr w:rsidR="0052573A" w:rsidRPr="00E82B33" w:rsidSect="00AE23D2">
      <w:type w:val="continuous"/>
      <w:pgSz w:w="12240" w:h="15840"/>
      <w:pgMar w:top="1440" w:right="720" w:bottom="810" w:left="720" w:header="450" w:footer="3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9474" w14:textId="77777777" w:rsidR="001A24F2" w:rsidRDefault="001A24F2" w:rsidP="007043E7">
      <w:pPr>
        <w:spacing w:after="0" w:line="240" w:lineRule="auto"/>
      </w:pPr>
      <w:r>
        <w:separator/>
      </w:r>
    </w:p>
  </w:endnote>
  <w:endnote w:type="continuationSeparator" w:id="0">
    <w:p w14:paraId="3023A3F6" w14:textId="77777777" w:rsidR="001A24F2" w:rsidRDefault="001A24F2" w:rsidP="0070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Glotona Black">
    <w:altName w:val="Sitka Small"/>
    <w:charset w:val="00"/>
    <w:family w:val="swiss"/>
    <w:pitch w:val="variable"/>
    <w:sig w:usb0="00000003" w:usb1="1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50BC" w14:textId="7E890276" w:rsidR="00195BBA" w:rsidRDefault="00195BBA" w:rsidP="00195BBA">
    <w:pPr>
      <w:pStyle w:val="Pa01"/>
      <w:spacing w:line="240" w:lineRule="auto"/>
      <w:jc w:val="center"/>
      <w:rPr>
        <w:rFonts w:ascii="Gill Sans" w:hAnsi="Gill Sans" w:cs="Gill Sans"/>
        <w:sz w:val="36"/>
        <w:szCs w:val="36"/>
      </w:rPr>
    </w:pPr>
    <w:r>
      <w:rPr>
        <w:rStyle w:val="A11"/>
        <w:rFonts w:ascii="Gill Sans" w:hAnsi="Gill Sans" w:cs="Gill Sans"/>
      </w:rPr>
      <w:t xml:space="preserve">Website: </w:t>
    </w:r>
    <w:bookmarkStart w:id="2" w:name="_Hlk512433974"/>
    <w:r>
      <w:rPr>
        <w:rStyle w:val="A11"/>
        <w:rFonts w:ascii="Gill Sans" w:hAnsi="Gill Sans" w:cs="Gill Sans"/>
      </w:rPr>
      <w:t>hartfor</w:t>
    </w:r>
    <w:r w:rsidR="00D0547D">
      <w:rPr>
        <w:rStyle w:val="A11"/>
        <w:rFonts w:ascii="Gill Sans" w:hAnsi="Gill Sans" w:cs="Gill Sans"/>
      </w:rPr>
      <w:t>d</w:t>
    </w:r>
    <w:r>
      <w:rPr>
        <w:rStyle w:val="A11"/>
        <w:rFonts w:ascii="Gill Sans" w:hAnsi="Gill Sans" w:cs="Gill Sans"/>
      </w:rPr>
      <w:t>chorale.org/classic</w:t>
    </w:r>
    <w:r w:rsidR="00A5393D">
      <w:rPr>
        <w:rStyle w:val="A11"/>
        <w:rFonts w:ascii="Gill Sans" w:hAnsi="Gill Sans" w:cs="Gill Sans"/>
      </w:rPr>
      <w:t>-2</w:t>
    </w:r>
    <w:bookmarkEnd w:id="2"/>
  </w:p>
  <w:p w14:paraId="52832934" w14:textId="5E4D0802" w:rsidR="00195BBA" w:rsidRDefault="00195BBA" w:rsidP="00195BBA">
    <w:pPr>
      <w:pStyle w:val="Pa11"/>
      <w:jc w:val="center"/>
      <w:rPr>
        <w:rFonts w:cs="GillSans"/>
        <w:sz w:val="23"/>
        <w:szCs w:val="23"/>
      </w:rPr>
    </w:pPr>
    <w:r>
      <w:rPr>
        <w:rFonts w:cs="GillSans"/>
        <w:b/>
        <w:bCs/>
        <w:sz w:val="23"/>
        <w:szCs w:val="23"/>
      </w:rPr>
      <w:t xml:space="preserve">QUESTIONS? Contact: </w:t>
    </w:r>
    <w:hyperlink r:id="rId1" w:history="1">
      <w:r w:rsidRPr="00445F9D">
        <w:rPr>
          <w:rStyle w:val="Hyperlink"/>
          <w:rFonts w:cs="GillSans"/>
          <w:b/>
          <w:bCs/>
          <w:sz w:val="23"/>
          <w:szCs w:val="23"/>
        </w:rPr>
        <w:t>golf@hartfordchorale.org</w:t>
      </w:r>
    </w:hyperlink>
  </w:p>
  <w:p w14:paraId="3A349A98" w14:textId="77777777" w:rsidR="00195BBA" w:rsidRDefault="00195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B3EC" w14:textId="77777777" w:rsidR="001A24F2" w:rsidRDefault="001A24F2" w:rsidP="007043E7">
      <w:pPr>
        <w:spacing w:after="0" w:line="240" w:lineRule="auto"/>
      </w:pPr>
      <w:r>
        <w:separator/>
      </w:r>
    </w:p>
  </w:footnote>
  <w:footnote w:type="continuationSeparator" w:id="0">
    <w:p w14:paraId="22F3C16C" w14:textId="77777777" w:rsidR="001A24F2" w:rsidRDefault="001A24F2" w:rsidP="0070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BF1B" w14:textId="77777777" w:rsidR="00E82B33" w:rsidRDefault="003432ED" w:rsidP="003432ED">
    <w:pPr>
      <w:pStyle w:val="Header"/>
      <w:tabs>
        <w:tab w:val="clear" w:pos="9360"/>
        <w:tab w:val="right" w:pos="10800"/>
      </w:tabs>
      <w:jc w:val="center"/>
      <w:rPr>
        <w:rFonts w:ascii="Glotona Black" w:hAnsi="Glotona Black"/>
        <w:sz w:val="32"/>
        <w:szCs w:val="32"/>
      </w:rPr>
    </w:pPr>
    <w:r>
      <w:rPr>
        <w:rFonts w:ascii="Glotona Black" w:hAnsi="Glotona Black"/>
        <w:noProof/>
        <w:sz w:val="32"/>
        <w:szCs w:val="32"/>
      </w:rPr>
      <w:drawing>
        <wp:anchor distT="0" distB="0" distL="114300" distR="114300" simplePos="0" relativeHeight="251664384" behindDoc="0" locked="0" layoutInCell="1" allowOverlap="1" wp14:anchorId="6A1C3F69" wp14:editId="58B98785">
          <wp:simplePos x="0" y="0"/>
          <wp:positionH relativeFrom="column">
            <wp:posOffset>71120</wp:posOffset>
          </wp:positionH>
          <wp:positionV relativeFrom="page">
            <wp:posOffset>360680</wp:posOffset>
          </wp:positionV>
          <wp:extent cx="1083310" cy="6858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lassic logo.jpg"/>
                  <pic:cNvPicPr/>
                </pic:nvPicPr>
                <pic:blipFill>
                  <a:blip r:embed="rId1">
                    <a:extLst>
                      <a:ext uri="{28A0092B-C50C-407E-A947-70E740481C1C}">
                        <a14:useLocalDpi xmlns:a14="http://schemas.microsoft.com/office/drawing/2010/main" val="0"/>
                      </a:ext>
                    </a:extLst>
                  </a:blip>
                  <a:stretch>
                    <a:fillRect/>
                  </a:stretch>
                </pic:blipFill>
                <pic:spPr>
                  <a:xfrm>
                    <a:off x="0" y="0"/>
                    <a:ext cx="1083310" cy="685800"/>
                  </a:xfrm>
                  <a:prstGeom prst="rect">
                    <a:avLst/>
                  </a:prstGeom>
                </pic:spPr>
              </pic:pic>
            </a:graphicData>
          </a:graphic>
        </wp:anchor>
      </w:drawing>
    </w:r>
    <w:r>
      <w:rPr>
        <w:rFonts w:ascii="Glotona Black" w:hAnsi="Glotona Black"/>
        <w:noProof/>
        <w:sz w:val="32"/>
        <w:szCs w:val="32"/>
      </w:rPr>
      <w:drawing>
        <wp:anchor distT="0" distB="0" distL="114300" distR="114300" simplePos="0" relativeHeight="251663360" behindDoc="0" locked="0" layoutInCell="1" allowOverlap="1" wp14:anchorId="6090D421" wp14:editId="2F26D586">
          <wp:simplePos x="0" y="0"/>
          <wp:positionH relativeFrom="column">
            <wp:posOffset>5953760</wp:posOffset>
          </wp:positionH>
          <wp:positionV relativeFrom="paragraph">
            <wp:posOffset>34290</wp:posOffset>
          </wp:positionV>
          <wp:extent cx="809469"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illette ridge logo 2.jpg"/>
                  <pic:cNvPicPr/>
                </pic:nvPicPr>
                <pic:blipFill>
                  <a:blip r:embed="rId2">
                    <a:extLst>
                      <a:ext uri="{28A0092B-C50C-407E-A947-70E740481C1C}">
                        <a14:useLocalDpi xmlns:a14="http://schemas.microsoft.com/office/drawing/2010/main" val="0"/>
                      </a:ext>
                    </a:extLst>
                  </a:blip>
                  <a:stretch>
                    <a:fillRect/>
                  </a:stretch>
                </pic:blipFill>
                <pic:spPr>
                  <a:xfrm>
                    <a:off x="0" y="0"/>
                    <a:ext cx="809469" cy="685800"/>
                  </a:xfrm>
                  <a:prstGeom prst="rect">
                    <a:avLst/>
                  </a:prstGeom>
                </pic:spPr>
              </pic:pic>
            </a:graphicData>
          </a:graphic>
          <wp14:sizeRelH relativeFrom="margin">
            <wp14:pctWidth>0</wp14:pctWidth>
          </wp14:sizeRelH>
          <wp14:sizeRelV relativeFrom="margin">
            <wp14:pctHeight>0</wp14:pctHeight>
          </wp14:sizeRelV>
        </wp:anchor>
      </w:drawing>
    </w:r>
    <w:r w:rsidR="00B23A76" w:rsidRPr="00B23A76">
      <w:rPr>
        <w:rFonts w:ascii="Glotona Black" w:hAnsi="Glotona Black"/>
        <w:sz w:val="32"/>
        <w:szCs w:val="32"/>
      </w:rPr>
      <w:t xml:space="preserve">INAUGURAL HARTFORD </w:t>
    </w:r>
    <w:r w:rsidR="00E82B33">
      <w:rPr>
        <w:rFonts w:ascii="Glotona Black" w:hAnsi="Glotona Black"/>
        <w:sz w:val="32"/>
        <w:szCs w:val="32"/>
      </w:rPr>
      <w:t xml:space="preserve">CHORALE </w:t>
    </w:r>
  </w:p>
  <w:p w14:paraId="07C937CB" w14:textId="77777777" w:rsidR="00F12BCF" w:rsidRDefault="00B23A76" w:rsidP="00E82B33">
    <w:pPr>
      <w:pStyle w:val="Header"/>
      <w:tabs>
        <w:tab w:val="clear" w:pos="9360"/>
        <w:tab w:val="right" w:pos="10800"/>
      </w:tabs>
      <w:jc w:val="center"/>
      <w:rPr>
        <w:rFonts w:ascii="Glotona Black" w:hAnsi="Glotona Black"/>
        <w:sz w:val="32"/>
        <w:szCs w:val="32"/>
      </w:rPr>
    </w:pPr>
    <w:r w:rsidRPr="00B23A76">
      <w:rPr>
        <w:rFonts w:ascii="Glotona Black" w:hAnsi="Glotona Black"/>
        <w:sz w:val="32"/>
        <w:szCs w:val="32"/>
      </w:rPr>
      <w:t>CLASSIC</w:t>
    </w:r>
    <w:r w:rsidR="00E82B33">
      <w:rPr>
        <w:rFonts w:ascii="Glotona Black" w:hAnsi="Glotona Black"/>
        <w:sz w:val="32"/>
        <w:szCs w:val="32"/>
      </w:rPr>
      <w:t xml:space="preserve"> </w:t>
    </w:r>
    <w:r w:rsidRPr="00B23A76">
      <w:rPr>
        <w:rFonts w:ascii="Glotona Black" w:hAnsi="Glotona Black"/>
        <w:sz w:val="32"/>
        <w:szCs w:val="32"/>
      </w:rPr>
      <w:t>CHARITY GOLF TOURNAMENT</w:t>
    </w:r>
  </w:p>
  <w:p w14:paraId="4D6E1713" w14:textId="77777777" w:rsidR="00F12BCF" w:rsidRDefault="00F12BCF" w:rsidP="003432ED">
    <w:pPr>
      <w:pStyle w:val="Header"/>
      <w:tabs>
        <w:tab w:val="clear" w:pos="9360"/>
        <w:tab w:val="right" w:pos="10800"/>
      </w:tabs>
      <w:jc w:val="center"/>
      <w:rPr>
        <w:rFonts w:ascii="Glotona Black" w:hAnsi="Glotona Black"/>
        <w:sz w:val="32"/>
        <w:szCs w:val="32"/>
      </w:rPr>
    </w:pPr>
    <w:r>
      <w:t>Monday, June 25, 2018</w:t>
    </w:r>
  </w:p>
  <w:p w14:paraId="137813D0" w14:textId="77777777" w:rsidR="00F12BCF" w:rsidRDefault="00F12BCF" w:rsidP="003432ED">
    <w:pPr>
      <w:pStyle w:val="Header"/>
      <w:tabs>
        <w:tab w:val="clear" w:pos="9360"/>
        <w:tab w:val="right" w:pos="10800"/>
      </w:tabs>
      <w:jc w:val="center"/>
    </w:pPr>
    <w:r>
      <w:t>Gillette Ridge Golf Course</w:t>
    </w:r>
  </w:p>
  <w:p w14:paraId="009CD939" w14:textId="77777777" w:rsidR="00DB04F6" w:rsidRDefault="00DB04F6" w:rsidP="00F12BCF">
    <w:pPr>
      <w:pStyle w:val="Header"/>
      <w:tabs>
        <w:tab w:val="clear" w:pos="9360"/>
        <w:tab w:val="right" w:pos="1080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88" w:hanging="189"/>
      </w:pPr>
      <w:rPr>
        <w:rFonts w:ascii="Gill Sans MT" w:hAnsi="Gill Sans MT" w:cs="Gill Sans MT"/>
        <w:b w:val="0"/>
        <w:bCs w:val="0"/>
        <w:color w:val="002D6A"/>
        <w:spacing w:val="-36"/>
        <w:w w:val="100"/>
        <w:sz w:val="24"/>
        <w:szCs w:val="24"/>
      </w:rPr>
    </w:lvl>
    <w:lvl w:ilvl="1">
      <w:numFmt w:val="bullet"/>
      <w:lvlText w:val="•"/>
      <w:lvlJc w:val="left"/>
      <w:pPr>
        <w:ind w:left="1170" w:hanging="189"/>
      </w:pPr>
    </w:lvl>
    <w:lvl w:ilvl="2">
      <w:numFmt w:val="bullet"/>
      <w:lvlText w:val="•"/>
      <w:lvlJc w:val="left"/>
      <w:pPr>
        <w:ind w:left="2060" w:hanging="189"/>
      </w:pPr>
    </w:lvl>
    <w:lvl w:ilvl="3">
      <w:numFmt w:val="bullet"/>
      <w:lvlText w:val="•"/>
      <w:lvlJc w:val="left"/>
      <w:pPr>
        <w:ind w:left="2950" w:hanging="189"/>
      </w:pPr>
    </w:lvl>
    <w:lvl w:ilvl="4">
      <w:numFmt w:val="bullet"/>
      <w:lvlText w:val="•"/>
      <w:lvlJc w:val="left"/>
      <w:pPr>
        <w:ind w:left="3840" w:hanging="189"/>
      </w:pPr>
    </w:lvl>
    <w:lvl w:ilvl="5">
      <w:numFmt w:val="bullet"/>
      <w:lvlText w:val="•"/>
      <w:lvlJc w:val="left"/>
      <w:pPr>
        <w:ind w:left="4730" w:hanging="189"/>
      </w:pPr>
    </w:lvl>
    <w:lvl w:ilvl="6">
      <w:numFmt w:val="bullet"/>
      <w:lvlText w:val="•"/>
      <w:lvlJc w:val="left"/>
      <w:pPr>
        <w:ind w:left="5620" w:hanging="189"/>
      </w:pPr>
    </w:lvl>
    <w:lvl w:ilvl="7">
      <w:numFmt w:val="bullet"/>
      <w:lvlText w:val="•"/>
      <w:lvlJc w:val="left"/>
      <w:pPr>
        <w:ind w:left="6510" w:hanging="189"/>
      </w:pPr>
    </w:lvl>
    <w:lvl w:ilvl="8">
      <w:numFmt w:val="bullet"/>
      <w:lvlText w:val="•"/>
      <w:lvlJc w:val="left"/>
      <w:pPr>
        <w:ind w:left="7400" w:hanging="189"/>
      </w:pPr>
    </w:lvl>
  </w:abstractNum>
  <w:abstractNum w:abstractNumId="1" w15:restartNumberingAfterBreak="0">
    <w:nsid w:val="00000403"/>
    <w:multiLevelType w:val="multilevel"/>
    <w:tmpl w:val="00000886"/>
    <w:lvl w:ilvl="0">
      <w:numFmt w:val="bullet"/>
      <w:lvlText w:val="•"/>
      <w:lvlJc w:val="left"/>
      <w:pPr>
        <w:ind w:left="318" w:hanging="219"/>
      </w:pPr>
      <w:rPr>
        <w:rFonts w:ascii="Gill Sans MT" w:hAnsi="Gill Sans MT" w:cs="Gill Sans MT"/>
        <w:b w:val="0"/>
        <w:bCs w:val="0"/>
        <w:color w:val="002D6A"/>
        <w:spacing w:val="-5"/>
        <w:w w:val="100"/>
        <w:sz w:val="24"/>
        <w:szCs w:val="24"/>
      </w:rPr>
    </w:lvl>
    <w:lvl w:ilvl="1">
      <w:numFmt w:val="bullet"/>
      <w:lvlText w:val="•"/>
      <w:lvlJc w:val="left"/>
      <w:pPr>
        <w:ind w:left="1206" w:hanging="219"/>
      </w:pPr>
    </w:lvl>
    <w:lvl w:ilvl="2">
      <w:numFmt w:val="bullet"/>
      <w:lvlText w:val="•"/>
      <w:lvlJc w:val="left"/>
      <w:pPr>
        <w:ind w:left="2092" w:hanging="219"/>
      </w:pPr>
    </w:lvl>
    <w:lvl w:ilvl="3">
      <w:numFmt w:val="bullet"/>
      <w:lvlText w:val="•"/>
      <w:lvlJc w:val="left"/>
      <w:pPr>
        <w:ind w:left="2978" w:hanging="219"/>
      </w:pPr>
    </w:lvl>
    <w:lvl w:ilvl="4">
      <w:numFmt w:val="bullet"/>
      <w:lvlText w:val="•"/>
      <w:lvlJc w:val="left"/>
      <w:pPr>
        <w:ind w:left="3864" w:hanging="219"/>
      </w:pPr>
    </w:lvl>
    <w:lvl w:ilvl="5">
      <w:numFmt w:val="bullet"/>
      <w:lvlText w:val="•"/>
      <w:lvlJc w:val="left"/>
      <w:pPr>
        <w:ind w:left="4750" w:hanging="219"/>
      </w:pPr>
    </w:lvl>
    <w:lvl w:ilvl="6">
      <w:numFmt w:val="bullet"/>
      <w:lvlText w:val="•"/>
      <w:lvlJc w:val="left"/>
      <w:pPr>
        <w:ind w:left="5636" w:hanging="219"/>
      </w:pPr>
    </w:lvl>
    <w:lvl w:ilvl="7">
      <w:numFmt w:val="bullet"/>
      <w:lvlText w:val="•"/>
      <w:lvlJc w:val="left"/>
      <w:pPr>
        <w:ind w:left="6522" w:hanging="219"/>
      </w:pPr>
    </w:lvl>
    <w:lvl w:ilvl="8">
      <w:numFmt w:val="bullet"/>
      <w:lvlText w:val="•"/>
      <w:lvlJc w:val="left"/>
      <w:pPr>
        <w:ind w:left="7408" w:hanging="219"/>
      </w:pPr>
    </w:lvl>
  </w:abstractNum>
  <w:abstractNum w:abstractNumId="2" w15:restartNumberingAfterBreak="0">
    <w:nsid w:val="00000404"/>
    <w:multiLevelType w:val="multilevel"/>
    <w:tmpl w:val="00000887"/>
    <w:lvl w:ilvl="0">
      <w:numFmt w:val="bullet"/>
      <w:lvlText w:val="•"/>
      <w:lvlJc w:val="left"/>
      <w:pPr>
        <w:ind w:left="318" w:hanging="219"/>
      </w:pPr>
      <w:rPr>
        <w:rFonts w:ascii="Gill Sans MT" w:hAnsi="Gill Sans MT" w:cs="Gill Sans MT"/>
        <w:b w:val="0"/>
        <w:bCs w:val="0"/>
        <w:color w:val="002D6A"/>
        <w:spacing w:val="-6"/>
        <w:w w:val="100"/>
        <w:sz w:val="24"/>
        <w:szCs w:val="24"/>
      </w:rPr>
    </w:lvl>
    <w:lvl w:ilvl="1">
      <w:numFmt w:val="bullet"/>
      <w:lvlText w:val="•"/>
      <w:lvlJc w:val="left"/>
      <w:pPr>
        <w:ind w:left="1206" w:hanging="219"/>
      </w:pPr>
    </w:lvl>
    <w:lvl w:ilvl="2">
      <w:numFmt w:val="bullet"/>
      <w:lvlText w:val="•"/>
      <w:lvlJc w:val="left"/>
      <w:pPr>
        <w:ind w:left="2092" w:hanging="219"/>
      </w:pPr>
    </w:lvl>
    <w:lvl w:ilvl="3">
      <w:numFmt w:val="bullet"/>
      <w:lvlText w:val="•"/>
      <w:lvlJc w:val="left"/>
      <w:pPr>
        <w:ind w:left="2978" w:hanging="219"/>
      </w:pPr>
    </w:lvl>
    <w:lvl w:ilvl="4">
      <w:numFmt w:val="bullet"/>
      <w:lvlText w:val="•"/>
      <w:lvlJc w:val="left"/>
      <w:pPr>
        <w:ind w:left="3864" w:hanging="219"/>
      </w:pPr>
    </w:lvl>
    <w:lvl w:ilvl="5">
      <w:numFmt w:val="bullet"/>
      <w:lvlText w:val="•"/>
      <w:lvlJc w:val="left"/>
      <w:pPr>
        <w:ind w:left="4750" w:hanging="219"/>
      </w:pPr>
    </w:lvl>
    <w:lvl w:ilvl="6">
      <w:numFmt w:val="bullet"/>
      <w:lvlText w:val="•"/>
      <w:lvlJc w:val="left"/>
      <w:pPr>
        <w:ind w:left="5636" w:hanging="219"/>
      </w:pPr>
    </w:lvl>
    <w:lvl w:ilvl="7">
      <w:numFmt w:val="bullet"/>
      <w:lvlText w:val="•"/>
      <w:lvlJc w:val="left"/>
      <w:pPr>
        <w:ind w:left="6522" w:hanging="219"/>
      </w:pPr>
    </w:lvl>
    <w:lvl w:ilvl="8">
      <w:numFmt w:val="bullet"/>
      <w:lvlText w:val="•"/>
      <w:lvlJc w:val="left"/>
      <w:pPr>
        <w:ind w:left="7408" w:hanging="219"/>
      </w:pPr>
    </w:lvl>
  </w:abstractNum>
  <w:abstractNum w:abstractNumId="3" w15:restartNumberingAfterBreak="0">
    <w:nsid w:val="13A72A12"/>
    <w:multiLevelType w:val="hybridMultilevel"/>
    <w:tmpl w:val="3F8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37F1E"/>
    <w:multiLevelType w:val="hybridMultilevel"/>
    <w:tmpl w:val="D14A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FF5824"/>
    <w:multiLevelType w:val="hybridMultilevel"/>
    <w:tmpl w:val="3FA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57EB"/>
    <w:multiLevelType w:val="hybridMultilevel"/>
    <w:tmpl w:val="92322CD2"/>
    <w:lvl w:ilvl="0" w:tplc="AFCCD088">
      <w:numFmt w:val="bullet"/>
      <w:lvlText w:val="•"/>
      <w:lvlJc w:val="left"/>
      <w:pPr>
        <w:ind w:left="720" w:hanging="360"/>
      </w:pPr>
      <w:rPr>
        <w:rFonts w:ascii="GillSans" w:eastAsiaTheme="minorHAnsi" w:hAnsi="GillSans" w:cs="Gill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569D2"/>
    <w:multiLevelType w:val="hybridMultilevel"/>
    <w:tmpl w:val="B9F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an25xpu0BhN+KHGQOnaumq/LEHh7zsyUoKs1zf7WcjSMYO3PwWZALVnOh4JXlFtNdPxuGc+/zjwM4WHeSd1iQ==" w:salt="an/5F1egesgekK9WZTLT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D6"/>
    <w:rsid w:val="0003596D"/>
    <w:rsid w:val="00063F01"/>
    <w:rsid w:val="00071C8D"/>
    <w:rsid w:val="000C0318"/>
    <w:rsid w:val="00123285"/>
    <w:rsid w:val="0014602A"/>
    <w:rsid w:val="00195BBA"/>
    <w:rsid w:val="00197843"/>
    <w:rsid w:val="001A24F2"/>
    <w:rsid w:val="001A2FCD"/>
    <w:rsid w:val="001F4C92"/>
    <w:rsid w:val="002202D8"/>
    <w:rsid w:val="002226CF"/>
    <w:rsid w:val="00233DB6"/>
    <w:rsid w:val="0024764B"/>
    <w:rsid w:val="00267FBC"/>
    <w:rsid w:val="00271AAB"/>
    <w:rsid w:val="002B040A"/>
    <w:rsid w:val="002D035B"/>
    <w:rsid w:val="002D4DCD"/>
    <w:rsid w:val="003432ED"/>
    <w:rsid w:val="003A5D33"/>
    <w:rsid w:val="003B166B"/>
    <w:rsid w:val="00445F9D"/>
    <w:rsid w:val="004750E6"/>
    <w:rsid w:val="004A27DC"/>
    <w:rsid w:val="004C22AD"/>
    <w:rsid w:val="0052573A"/>
    <w:rsid w:val="005414C0"/>
    <w:rsid w:val="0055034C"/>
    <w:rsid w:val="005612D7"/>
    <w:rsid w:val="005B1F47"/>
    <w:rsid w:val="005B2249"/>
    <w:rsid w:val="005E55F1"/>
    <w:rsid w:val="0060245F"/>
    <w:rsid w:val="0062701F"/>
    <w:rsid w:val="00650D1D"/>
    <w:rsid w:val="006638C2"/>
    <w:rsid w:val="00700479"/>
    <w:rsid w:val="007043E7"/>
    <w:rsid w:val="007707FB"/>
    <w:rsid w:val="0079016C"/>
    <w:rsid w:val="007D6CCD"/>
    <w:rsid w:val="007E14A0"/>
    <w:rsid w:val="008224D6"/>
    <w:rsid w:val="008D0B4E"/>
    <w:rsid w:val="009839F7"/>
    <w:rsid w:val="00A03268"/>
    <w:rsid w:val="00A03DD9"/>
    <w:rsid w:val="00A5393D"/>
    <w:rsid w:val="00A7719B"/>
    <w:rsid w:val="00AE23D2"/>
    <w:rsid w:val="00AF20EA"/>
    <w:rsid w:val="00AF65DE"/>
    <w:rsid w:val="00B23A76"/>
    <w:rsid w:val="00B425C5"/>
    <w:rsid w:val="00B506CE"/>
    <w:rsid w:val="00B84B17"/>
    <w:rsid w:val="00BA50E9"/>
    <w:rsid w:val="00BA60D1"/>
    <w:rsid w:val="00C1254C"/>
    <w:rsid w:val="00C26611"/>
    <w:rsid w:val="00C60803"/>
    <w:rsid w:val="00C772A9"/>
    <w:rsid w:val="00D028DE"/>
    <w:rsid w:val="00D0547D"/>
    <w:rsid w:val="00D06DDA"/>
    <w:rsid w:val="00D41B8E"/>
    <w:rsid w:val="00D67079"/>
    <w:rsid w:val="00D86877"/>
    <w:rsid w:val="00DB04F6"/>
    <w:rsid w:val="00DE1C81"/>
    <w:rsid w:val="00E1719C"/>
    <w:rsid w:val="00E749A4"/>
    <w:rsid w:val="00E82B33"/>
    <w:rsid w:val="00EB0E7B"/>
    <w:rsid w:val="00F12BCF"/>
    <w:rsid w:val="00F62C91"/>
    <w:rsid w:val="00F70A67"/>
    <w:rsid w:val="00F90FAC"/>
    <w:rsid w:val="00FA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0AE04"/>
  <w15:chartTrackingRefBased/>
  <w15:docId w15:val="{B791B8C3-0B48-46D0-B5D5-9EDC526F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CD"/>
    <w:rPr>
      <w:rFonts w:ascii="Times New Roman" w:hAnsi="Times New Roman"/>
      <w:sz w:val="24"/>
    </w:rPr>
  </w:style>
  <w:style w:type="paragraph" w:styleId="Heading4">
    <w:name w:val="heading 4"/>
    <w:basedOn w:val="Normal"/>
    <w:link w:val="Heading4Char"/>
    <w:uiPriority w:val="9"/>
    <w:qFormat/>
    <w:rsid w:val="008224D6"/>
    <w:pPr>
      <w:spacing w:after="0" w:line="240" w:lineRule="auto"/>
      <w:outlineLvl w:val="3"/>
    </w:pPr>
    <w:rPr>
      <w:rFonts w:ascii="Open Sans" w:eastAsia="Times New Roman" w:hAnsi="Open Sans" w:cs="Segoe UI"/>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CCD"/>
    <w:pPr>
      <w:spacing w:after="0" w:line="240" w:lineRule="auto"/>
    </w:pPr>
    <w:rPr>
      <w:rFonts w:ascii="Times New Roman" w:hAnsi="Times New Roman"/>
      <w:sz w:val="24"/>
    </w:rPr>
  </w:style>
  <w:style w:type="paragraph" w:styleId="NormalWeb">
    <w:name w:val="Normal (Web)"/>
    <w:basedOn w:val="Normal"/>
    <w:uiPriority w:val="99"/>
    <w:semiHidden/>
    <w:unhideWhenUsed/>
    <w:rsid w:val="008224D6"/>
    <w:pPr>
      <w:spacing w:after="0" w:line="240" w:lineRule="auto"/>
    </w:pPr>
    <w:rPr>
      <w:rFonts w:ascii="Open Sans" w:eastAsia="Times New Roman" w:hAnsi="Open Sans" w:cs="Times New Roman"/>
      <w:szCs w:val="24"/>
    </w:rPr>
  </w:style>
  <w:style w:type="character" w:customStyle="1" w:styleId="Heading4Char">
    <w:name w:val="Heading 4 Char"/>
    <w:basedOn w:val="DefaultParagraphFont"/>
    <w:link w:val="Heading4"/>
    <w:uiPriority w:val="9"/>
    <w:rsid w:val="008224D6"/>
    <w:rPr>
      <w:rFonts w:ascii="Open Sans" w:eastAsia="Times New Roman" w:hAnsi="Open Sans" w:cs="Segoe UI"/>
      <w:color w:val="333333"/>
      <w:sz w:val="24"/>
      <w:szCs w:val="24"/>
    </w:rPr>
  </w:style>
  <w:style w:type="character" w:styleId="Strong">
    <w:name w:val="Strong"/>
    <w:basedOn w:val="DefaultParagraphFont"/>
    <w:uiPriority w:val="22"/>
    <w:qFormat/>
    <w:rsid w:val="008224D6"/>
    <w:rPr>
      <w:b/>
      <w:bCs/>
    </w:rPr>
  </w:style>
  <w:style w:type="paragraph" w:styleId="Header">
    <w:name w:val="header"/>
    <w:basedOn w:val="Normal"/>
    <w:link w:val="HeaderChar"/>
    <w:uiPriority w:val="99"/>
    <w:unhideWhenUsed/>
    <w:rsid w:val="0070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E7"/>
    <w:rPr>
      <w:rFonts w:ascii="Times New Roman" w:hAnsi="Times New Roman"/>
      <w:sz w:val="24"/>
    </w:rPr>
  </w:style>
  <w:style w:type="paragraph" w:styleId="Footer">
    <w:name w:val="footer"/>
    <w:basedOn w:val="Normal"/>
    <w:link w:val="FooterChar"/>
    <w:uiPriority w:val="99"/>
    <w:unhideWhenUsed/>
    <w:rsid w:val="0070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E7"/>
    <w:rPr>
      <w:rFonts w:ascii="Times New Roman" w:hAnsi="Times New Roman"/>
      <w:sz w:val="24"/>
    </w:rPr>
  </w:style>
  <w:style w:type="character" w:customStyle="1" w:styleId="BasicChar">
    <w:name w:val="Basic Char"/>
    <w:basedOn w:val="DefaultParagraphFont"/>
    <w:link w:val="Basic"/>
    <w:locked/>
    <w:rsid w:val="00DB04F6"/>
    <w:rPr>
      <w:rFonts w:ascii="Gill Sans MT" w:hAnsi="Gill Sans MT"/>
      <w:sz w:val="16"/>
      <w:szCs w:val="16"/>
    </w:rPr>
  </w:style>
  <w:style w:type="paragraph" w:customStyle="1" w:styleId="Basic">
    <w:name w:val="Basic"/>
    <w:basedOn w:val="Normal"/>
    <w:link w:val="BasicChar"/>
    <w:autoRedefine/>
    <w:qFormat/>
    <w:rsid w:val="00DB04F6"/>
    <w:pPr>
      <w:spacing w:after="0" w:line="240" w:lineRule="auto"/>
      <w:jc w:val="center"/>
    </w:pPr>
    <w:rPr>
      <w:rFonts w:ascii="Gill Sans MT" w:hAnsi="Gill Sans MT"/>
      <w:sz w:val="16"/>
      <w:szCs w:val="16"/>
    </w:rPr>
  </w:style>
  <w:style w:type="paragraph" w:customStyle="1" w:styleId="Pa01">
    <w:name w:val="Pa0+1"/>
    <w:basedOn w:val="Normal"/>
    <w:next w:val="Normal"/>
    <w:uiPriority w:val="99"/>
    <w:rsid w:val="00DB04F6"/>
    <w:pPr>
      <w:autoSpaceDE w:val="0"/>
      <w:autoSpaceDN w:val="0"/>
      <w:adjustRightInd w:val="0"/>
      <w:spacing w:after="0" w:line="241" w:lineRule="atLeast"/>
    </w:pPr>
    <w:rPr>
      <w:rFonts w:ascii="GillSans" w:hAnsi="GillSans"/>
      <w:szCs w:val="24"/>
    </w:rPr>
  </w:style>
  <w:style w:type="character" w:customStyle="1" w:styleId="A31">
    <w:name w:val="A3+1"/>
    <w:uiPriority w:val="99"/>
    <w:rsid w:val="00DB04F6"/>
    <w:rPr>
      <w:rFonts w:ascii="GillSans" w:hAnsi="GillSans" w:cs="GillSans" w:hint="default"/>
      <w:i/>
      <w:iCs/>
      <w:color w:val="221E1F"/>
      <w:sz w:val="32"/>
      <w:szCs w:val="32"/>
    </w:rPr>
  </w:style>
  <w:style w:type="paragraph" w:customStyle="1" w:styleId="Pa2">
    <w:name w:val="Pa2"/>
    <w:basedOn w:val="Normal"/>
    <w:next w:val="Normal"/>
    <w:uiPriority w:val="99"/>
    <w:rsid w:val="00AF65DE"/>
    <w:pPr>
      <w:autoSpaceDE w:val="0"/>
      <w:autoSpaceDN w:val="0"/>
      <w:adjustRightInd w:val="0"/>
      <w:spacing w:after="0" w:line="241" w:lineRule="atLeast"/>
    </w:pPr>
    <w:rPr>
      <w:rFonts w:ascii="GillSans" w:hAnsi="GillSans"/>
      <w:szCs w:val="24"/>
    </w:rPr>
  </w:style>
  <w:style w:type="paragraph" w:customStyle="1" w:styleId="Pa11">
    <w:name w:val="Pa1+1"/>
    <w:basedOn w:val="Normal"/>
    <w:next w:val="Normal"/>
    <w:uiPriority w:val="99"/>
    <w:rsid w:val="00AF65DE"/>
    <w:pPr>
      <w:autoSpaceDE w:val="0"/>
      <w:autoSpaceDN w:val="0"/>
      <w:adjustRightInd w:val="0"/>
      <w:spacing w:after="0" w:line="241" w:lineRule="atLeast"/>
    </w:pPr>
    <w:rPr>
      <w:rFonts w:ascii="GillSans" w:hAnsi="GillSans"/>
      <w:szCs w:val="24"/>
    </w:rPr>
  </w:style>
  <w:style w:type="paragraph" w:customStyle="1" w:styleId="Default">
    <w:name w:val="Default"/>
    <w:rsid w:val="00AF65DE"/>
    <w:pPr>
      <w:autoSpaceDE w:val="0"/>
      <w:autoSpaceDN w:val="0"/>
      <w:adjustRightInd w:val="0"/>
      <w:spacing w:after="0" w:line="240" w:lineRule="auto"/>
    </w:pPr>
    <w:rPr>
      <w:rFonts w:ascii="GillSans" w:hAnsi="GillSans" w:cs="GillSans"/>
      <w:color w:val="000000"/>
      <w:sz w:val="24"/>
      <w:szCs w:val="24"/>
    </w:rPr>
  </w:style>
  <w:style w:type="character" w:customStyle="1" w:styleId="A11">
    <w:name w:val="A1+1"/>
    <w:uiPriority w:val="99"/>
    <w:rsid w:val="00AF65DE"/>
    <w:rPr>
      <w:rFonts w:ascii="GillSans" w:hAnsi="GillSans" w:cs="GillSans" w:hint="default"/>
      <w:b/>
      <w:bCs/>
      <w:color w:val="221E1F"/>
      <w:sz w:val="36"/>
      <w:szCs w:val="36"/>
    </w:rPr>
  </w:style>
  <w:style w:type="character" w:customStyle="1" w:styleId="A41">
    <w:name w:val="A4+1"/>
    <w:uiPriority w:val="99"/>
    <w:rsid w:val="00AF65DE"/>
    <w:rPr>
      <w:rFonts w:ascii="GillSans" w:hAnsi="GillSans" w:cs="GillSans" w:hint="default"/>
      <w:b/>
      <w:bCs/>
      <w:color w:val="221E1F"/>
      <w:sz w:val="28"/>
      <w:szCs w:val="28"/>
    </w:rPr>
  </w:style>
  <w:style w:type="character" w:customStyle="1" w:styleId="A51">
    <w:name w:val="A5+1"/>
    <w:uiPriority w:val="99"/>
    <w:rsid w:val="00AF65DE"/>
    <w:rPr>
      <w:rFonts w:ascii="GillSans" w:hAnsi="GillSans" w:cs="GillSans" w:hint="default"/>
      <w:b/>
      <w:bCs/>
      <w:color w:val="221E1F"/>
      <w:sz w:val="26"/>
      <w:szCs w:val="26"/>
    </w:rPr>
  </w:style>
  <w:style w:type="paragraph" w:styleId="ListParagraph">
    <w:name w:val="List Paragraph"/>
    <w:basedOn w:val="Normal"/>
    <w:uiPriority w:val="1"/>
    <w:qFormat/>
    <w:rsid w:val="00F12BCF"/>
    <w:pPr>
      <w:autoSpaceDE w:val="0"/>
      <w:autoSpaceDN w:val="0"/>
      <w:adjustRightInd w:val="0"/>
      <w:spacing w:after="0" w:line="240" w:lineRule="auto"/>
      <w:ind w:left="318" w:hanging="218"/>
    </w:pPr>
    <w:rPr>
      <w:rFonts w:ascii="Gill Sans MT" w:hAnsi="Gill Sans MT" w:cs="Gill Sans MT"/>
      <w:szCs w:val="24"/>
    </w:rPr>
  </w:style>
  <w:style w:type="paragraph" w:customStyle="1" w:styleId="Pa1">
    <w:name w:val="Pa1"/>
    <w:basedOn w:val="Normal"/>
    <w:next w:val="Normal"/>
    <w:uiPriority w:val="99"/>
    <w:rsid w:val="00F12BCF"/>
    <w:pPr>
      <w:autoSpaceDE w:val="0"/>
      <w:autoSpaceDN w:val="0"/>
      <w:adjustRightInd w:val="0"/>
      <w:spacing w:after="0" w:line="241" w:lineRule="atLeast"/>
    </w:pPr>
    <w:rPr>
      <w:rFonts w:ascii="GillSans" w:hAnsi="GillSans"/>
      <w:szCs w:val="24"/>
    </w:rPr>
  </w:style>
  <w:style w:type="character" w:customStyle="1" w:styleId="A13">
    <w:name w:val="A13"/>
    <w:uiPriority w:val="99"/>
    <w:rsid w:val="00F12BCF"/>
    <w:rPr>
      <w:rFonts w:ascii="GillSans" w:hAnsi="GillSans" w:cs="GillSans" w:hint="default"/>
      <w:b/>
      <w:bCs/>
      <w:color w:val="FFFFFF"/>
      <w:sz w:val="32"/>
      <w:szCs w:val="32"/>
    </w:rPr>
  </w:style>
  <w:style w:type="paragraph" w:customStyle="1" w:styleId="Pa4">
    <w:name w:val="Pa4"/>
    <w:basedOn w:val="Normal"/>
    <w:next w:val="Normal"/>
    <w:uiPriority w:val="99"/>
    <w:rsid w:val="00D67079"/>
    <w:pPr>
      <w:autoSpaceDE w:val="0"/>
      <w:autoSpaceDN w:val="0"/>
      <w:adjustRightInd w:val="0"/>
      <w:spacing w:after="0" w:line="241" w:lineRule="atLeast"/>
    </w:pPr>
    <w:rPr>
      <w:rFonts w:ascii="GillSans" w:hAnsi="GillSans"/>
      <w:szCs w:val="24"/>
    </w:rPr>
  </w:style>
  <w:style w:type="character" w:customStyle="1" w:styleId="A111">
    <w:name w:val="A11+1"/>
    <w:uiPriority w:val="99"/>
    <w:rsid w:val="00D67079"/>
    <w:rPr>
      <w:rFonts w:ascii="Gill Sans" w:hAnsi="Gill Sans" w:cs="Gill Sans" w:hint="default"/>
      <w:color w:val="221E1F"/>
      <w:sz w:val="27"/>
      <w:szCs w:val="27"/>
    </w:rPr>
  </w:style>
  <w:style w:type="character" w:customStyle="1" w:styleId="A2">
    <w:name w:val="A2"/>
    <w:uiPriority w:val="99"/>
    <w:rsid w:val="00D67079"/>
    <w:rPr>
      <w:rFonts w:ascii="GillSans" w:hAnsi="GillSans" w:cs="GillSans" w:hint="default"/>
      <w:color w:val="221E1F"/>
      <w:sz w:val="33"/>
      <w:szCs w:val="33"/>
    </w:rPr>
  </w:style>
  <w:style w:type="character" w:styleId="PlaceholderText">
    <w:name w:val="Placeholder Text"/>
    <w:basedOn w:val="DefaultParagraphFont"/>
    <w:uiPriority w:val="99"/>
    <w:semiHidden/>
    <w:rsid w:val="0024764B"/>
    <w:rPr>
      <w:color w:val="808080"/>
    </w:rPr>
  </w:style>
  <w:style w:type="character" w:styleId="CommentReference">
    <w:name w:val="annotation reference"/>
    <w:basedOn w:val="DefaultParagraphFont"/>
    <w:uiPriority w:val="99"/>
    <w:semiHidden/>
    <w:unhideWhenUsed/>
    <w:rsid w:val="001A2FCD"/>
    <w:rPr>
      <w:sz w:val="16"/>
      <w:szCs w:val="16"/>
    </w:rPr>
  </w:style>
  <w:style w:type="paragraph" w:styleId="CommentText">
    <w:name w:val="annotation text"/>
    <w:basedOn w:val="Normal"/>
    <w:link w:val="CommentTextChar"/>
    <w:uiPriority w:val="99"/>
    <w:semiHidden/>
    <w:unhideWhenUsed/>
    <w:rsid w:val="001A2FCD"/>
    <w:pPr>
      <w:spacing w:line="240" w:lineRule="auto"/>
    </w:pPr>
    <w:rPr>
      <w:sz w:val="20"/>
      <w:szCs w:val="20"/>
    </w:rPr>
  </w:style>
  <w:style w:type="character" w:customStyle="1" w:styleId="CommentTextChar">
    <w:name w:val="Comment Text Char"/>
    <w:basedOn w:val="DefaultParagraphFont"/>
    <w:link w:val="CommentText"/>
    <w:uiPriority w:val="99"/>
    <w:semiHidden/>
    <w:rsid w:val="001A2F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2FCD"/>
    <w:rPr>
      <w:b/>
      <w:bCs/>
    </w:rPr>
  </w:style>
  <w:style w:type="character" w:customStyle="1" w:styleId="CommentSubjectChar">
    <w:name w:val="Comment Subject Char"/>
    <w:basedOn w:val="CommentTextChar"/>
    <w:link w:val="CommentSubject"/>
    <w:uiPriority w:val="99"/>
    <w:semiHidden/>
    <w:rsid w:val="001A2FCD"/>
    <w:rPr>
      <w:rFonts w:ascii="Times New Roman" w:hAnsi="Times New Roman"/>
      <w:b/>
      <w:bCs/>
      <w:sz w:val="20"/>
      <w:szCs w:val="20"/>
    </w:rPr>
  </w:style>
  <w:style w:type="paragraph" w:styleId="BalloonText">
    <w:name w:val="Balloon Text"/>
    <w:basedOn w:val="Normal"/>
    <w:link w:val="BalloonTextChar"/>
    <w:uiPriority w:val="99"/>
    <w:semiHidden/>
    <w:unhideWhenUsed/>
    <w:rsid w:val="001A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FCD"/>
    <w:rPr>
      <w:rFonts w:ascii="Segoe UI" w:hAnsi="Segoe UI" w:cs="Segoe UI"/>
      <w:sz w:val="18"/>
      <w:szCs w:val="18"/>
    </w:rPr>
  </w:style>
  <w:style w:type="character" w:styleId="Hyperlink">
    <w:name w:val="Hyperlink"/>
    <w:basedOn w:val="DefaultParagraphFont"/>
    <w:uiPriority w:val="99"/>
    <w:unhideWhenUsed/>
    <w:rsid w:val="00A5393D"/>
    <w:rPr>
      <w:color w:val="0563C1" w:themeColor="hyperlink"/>
      <w:u w:val="single"/>
    </w:rPr>
  </w:style>
  <w:style w:type="character" w:customStyle="1" w:styleId="UnresolvedMention">
    <w:name w:val="Unresolved Mention"/>
    <w:basedOn w:val="DefaultParagraphFont"/>
    <w:uiPriority w:val="99"/>
    <w:semiHidden/>
    <w:unhideWhenUsed/>
    <w:rsid w:val="00A5393D"/>
    <w:rPr>
      <w:color w:val="808080"/>
      <w:shd w:val="clear" w:color="auto" w:fill="E6E6E6"/>
    </w:rPr>
  </w:style>
  <w:style w:type="character" w:styleId="FollowedHyperlink">
    <w:name w:val="FollowedHyperlink"/>
    <w:basedOn w:val="DefaultParagraphFont"/>
    <w:uiPriority w:val="99"/>
    <w:semiHidden/>
    <w:unhideWhenUsed/>
    <w:rsid w:val="00550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178">
      <w:bodyDiv w:val="1"/>
      <w:marLeft w:val="0"/>
      <w:marRight w:val="0"/>
      <w:marTop w:val="0"/>
      <w:marBottom w:val="0"/>
      <w:divBdr>
        <w:top w:val="none" w:sz="0" w:space="0" w:color="auto"/>
        <w:left w:val="none" w:sz="0" w:space="0" w:color="auto"/>
        <w:bottom w:val="none" w:sz="0" w:space="0" w:color="auto"/>
        <w:right w:val="none" w:sz="0" w:space="0" w:color="auto"/>
      </w:divBdr>
    </w:div>
    <w:div w:id="78332560">
      <w:bodyDiv w:val="1"/>
      <w:marLeft w:val="0"/>
      <w:marRight w:val="0"/>
      <w:marTop w:val="0"/>
      <w:marBottom w:val="0"/>
      <w:divBdr>
        <w:top w:val="none" w:sz="0" w:space="0" w:color="auto"/>
        <w:left w:val="none" w:sz="0" w:space="0" w:color="auto"/>
        <w:bottom w:val="none" w:sz="0" w:space="0" w:color="auto"/>
        <w:right w:val="none" w:sz="0" w:space="0" w:color="auto"/>
      </w:divBdr>
    </w:div>
    <w:div w:id="84040031">
      <w:bodyDiv w:val="1"/>
      <w:marLeft w:val="0"/>
      <w:marRight w:val="0"/>
      <w:marTop w:val="0"/>
      <w:marBottom w:val="0"/>
      <w:divBdr>
        <w:top w:val="none" w:sz="0" w:space="0" w:color="auto"/>
        <w:left w:val="none" w:sz="0" w:space="0" w:color="auto"/>
        <w:bottom w:val="none" w:sz="0" w:space="0" w:color="auto"/>
        <w:right w:val="none" w:sz="0" w:space="0" w:color="auto"/>
      </w:divBdr>
    </w:div>
    <w:div w:id="353266244">
      <w:bodyDiv w:val="1"/>
      <w:marLeft w:val="0"/>
      <w:marRight w:val="0"/>
      <w:marTop w:val="0"/>
      <w:marBottom w:val="0"/>
      <w:divBdr>
        <w:top w:val="none" w:sz="0" w:space="0" w:color="auto"/>
        <w:left w:val="none" w:sz="0" w:space="0" w:color="auto"/>
        <w:bottom w:val="none" w:sz="0" w:space="0" w:color="auto"/>
        <w:right w:val="none" w:sz="0" w:space="0" w:color="auto"/>
      </w:divBdr>
      <w:divsChild>
        <w:div w:id="1626035523">
          <w:marLeft w:val="0"/>
          <w:marRight w:val="0"/>
          <w:marTop w:val="0"/>
          <w:marBottom w:val="0"/>
          <w:divBdr>
            <w:top w:val="none" w:sz="0" w:space="0" w:color="auto"/>
            <w:left w:val="none" w:sz="0" w:space="0" w:color="auto"/>
            <w:bottom w:val="none" w:sz="0" w:space="0" w:color="auto"/>
            <w:right w:val="none" w:sz="0" w:space="0" w:color="auto"/>
          </w:divBdr>
          <w:divsChild>
            <w:div w:id="67582172">
              <w:marLeft w:val="0"/>
              <w:marRight w:val="0"/>
              <w:marTop w:val="0"/>
              <w:marBottom w:val="0"/>
              <w:divBdr>
                <w:top w:val="none" w:sz="0" w:space="0" w:color="auto"/>
                <w:left w:val="none" w:sz="0" w:space="0" w:color="auto"/>
                <w:bottom w:val="none" w:sz="0" w:space="0" w:color="auto"/>
                <w:right w:val="none" w:sz="0" w:space="0" w:color="auto"/>
              </w:divBdr>
              <w:divsChild>
                <w:div w:id="1419867564">
                  <w:marLeft w:val="0"/>
                  <w:marRight w:val="0"/>
                  <w:marTop w:val="0"/>
                  <w:marBottom w:val="0"/>
                  <w:divBdr>
                    <w:top w:val="none" w:sz="0" w:space="0" w:color="auto"/>
                    <w:left w:val="none" w:sz="0" w:space="0" w:color="auto"/>
                    <w:bottom w:val="none" w:sz="0" w:space="0" w:color="auto"/>
                    <w:right w:val="none" w:sz="0" w:space="0" w:color="auto"/>
                  </w:divBdr>
                  <w:divsChild>
                    <w:div w:id="1502962851">
                      <w:marLeft w:val="0"/>
                      <w:marRight w:val="0"/>
                      <w:marTop w:val="0"/>
                      <w:marBottom w:val="0"/>
                      <w:divBdr>
                        <w:top w:val="none" w:sz="0" w:space="0" w:color="auto"/>
                        <w:left w:val="none" w:sz="0" w:space="0" w:color="auto"/>
                        <w:bottom w:val="none" w:sz="0" w:space="0" w:color="auto"/>
                        <w:right w:val="none" w:sz="0" w:space="0" w:color="auto"/>
                      </w:divBdr>
                      <w:divsChild>
                        <w:div w:id="508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04914">
      <w:bodyDiv w:val="1"/>
      <w:marLeft w:val="0"/>
      <w:marRight w:val="0"/>
      <w:marTop w:val="0"/>
      <w:marBottom w:val="0"/>
      <w:divBdr>
        <w:top w:val="none" w:sz="0" w:space="0" w:color="auto"/>
        <w:left w:val="none" w:sz="0" w:space="0" w:color="auto"/>
        <w:bottom w:val="none" w:sz="0" w:space="0" w:color="auto"/>
        <w:right w:val="none" w:sz="0" w:space="0" w:color="auto"/>
      </w:divBdr>
      <w:divsChild>
        <w:div w:id="845677696">
          <w:marLeft w:val="0"/>
          <w:marRight w:val="0"/>
          <w:marTop w:val="0"/>
          <w:marBottom w:val="0"/>
          <w:divBdr>
            <w:top w:val="none" w:sz="0" w:space="0" w:color="auto"/>
            <w:left w:val="none" w:sz="0" w:space="0" w:color="auto"/>
            <w:bottom w:val="none" w:sz="0" w:space="0" w:color="auto"/>
            <w:right w:val="none" w:sz="0" w:space="0" w:color="auto"/>
          </w:divBdr>
          <w:divsChild>
            <w:div w:id="1055276324">
              <w:marLeft w:val="0"/>
              <w:marRight w:val="0"/>
              <w:marTop w:val="0"/>
              <w:marBottom w:val="0"/>
              <w:divBdr>
                <w:top w:val="none" w:sz="0" w:space="0" w:color="auto"/>
                <w:left w:val="none" w:sz="0" w:space="0" w:color="auto"/>
                <w:bottom w:val="none" w:sz="0" w:space="0" w:color="auto"/>
                <w:right w:val="none" w:sz="0" w:space="0" w:color="auto"/>
              </w:divBdr>
              <w:divsChild>
                <w:div w:id="103816509">
                  <w:marLeft w:val="0"/>
                  <w:marRight w:val="0"/>
                  <w:marTop w:val="0"/>
                  <w:marBottom w:val="0"/>
                  <w:divBdr>
                    <w:top w:val="none" w:sz="0" w:space="0" w:color="auto"/>
                    <w:left w:val="none" w:sz="0" w:space="0" w:color="auto"/>
                    <w:bottom w:val="none" w:sz="0" w:space="0" w:color="auto"/>
                    <w:right w:val="none" w:sz="0" w:space="0" w:color="auto"/>
                  </w:divBdr>
                  <w:divsChild>
                    <w:div w:id="1755399633">
                      <w:marLeft w:val="0"/>
                      <w:marRight w:val="0"/>
                      <w:marTop w:val="0"/>
                      <w:marBottom w:val="0"/>
                      <w:divBdr>
                        <w:top w:val="none" w:sz="0" w:space="0" w:color="auto"/>
                        <w:left w:val="none" w:sz="0" w:space="0" w:color="auto"/>
                        <w:bottom w:val="none" w:sz="0" w:space="0" w:color="auto"/>
                        <w:right w:val="none" w:sz="0" w:space="0" w:color="auto"/>
                      </w:divBdr>
                      <w:divsChild>
                        <w:div w:id="1947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3675">
      <w:bodyDiv w:val="1"/>
      <w:marLeft w:val="0"/>
      <w:marRight w:val="0"/>
      <w:marTop w:val="0"/>
      <w:marBottom w:val="0"/>
      <w:divBdr>
        <w:top w:val="none" w:sz="0" w:space="0" w:color="auto"/>
        <w:left w:val="none" w:sz="0" w:space="0" w:color="auto"/>
        <w:bottom w:val="none" w:sz="0" w:space="0" w:color="auto"/>
        <w:right w:val="none" w:sz="0" w:space="0" w:color="auto"/>
      </w:divBdr>
    </w:div>
    <w:div w:id="1358970973">
      <w:bodyDiv w:val="1"/>
      <w:marLeft w:val="0"/>
      <w:marRight w:val="0"/>
      <w:marTop w:val="0"/>
      <w:marBottom w:val="0"/>
      <w:divBdr>
        <w:top w:val="none" w:sz="0" w:space="0" w:color="auto"/>
        <w:left w:val="none" w:sz="0" w:space="0" w:color="auto"/>
        <w:bottom w:val="none" w:sz="0" w:space="0" w:color="auto"/>
        <w:right w:val="none" w:sz="0" w:space="0" w:color="auto"/>
      </w:divBdr>
    </w:div>
    <w:div w:id="1674917793">
      <w:bodyDiv w:val="1"/>
      <w:marLeft w:val="0"/>
      <w:marRight w:val="0"/>
      <w:marTop w:val="0"/>
      <w:marBottom w:val="0"/>
      <w:divBdr>
        <w:top w:val="none" w:sz="0" w:space="0" w:color="auto"/>
        <w:left w:val="none" w:sz="0" w:space="0" w:color="auto"/>
        <w:bottom w:val="none" w:sz="0" w:space="0" w:color="auto"/>
        <w:right w:val="none" w:sz="0" w:space="0" w:color="auto"/>
      </w:divBdr>
      <w:divsChild>
        <w:div w:id="807629628">
          <w:marLeft w:val="0"/>
          <w:marRight w:val="0"/>
          <w:marTop w:val="0"/>
          <w:marBottom w:val="0"/>
          <w:divBdr>
            <w:top w:val="none" w:sz="0" w:space="0" w:color="auto"/>
            <w:left w:val="none" w:sz="0" w:space="0" w:color="auto"/>
            <w:bottom w:val="none" w:sz="0" w:space="0" w:color="auto"/>
            <w:right w:val="none" w:sz="0" w:space="0" w:color="auto"/>
          </w:divBdr>
          <w:divsChild>
            <w:div w:id="786899541">
              <w:marLeft w:val="0"/>
              <w:marRight w:val="0"/>
              <w:marTop w:val="0"/>
              <w:marBottom w:val="0"/>
              <w:divBdr>
                <w:top w:val="none" w:sz="0" w:space="0" w:color="auto"/>
                <w:left w:val="none" w:sz="0" w:space="0" w:color="auto"/>
                <w:bottom w:val="none" w:sz="0" w:space="0" w:color="auto"/>
                <w:right w:val="none" w:sz="0" w:space="0" w:color="auto"/>
              </w:divBdr>
              <w:divsChild>
                <w:div w:id="1378123182">
                  <w:marLeft w:val="0"/>
                  <w:marRight w:val="0"/>
                  <w:marTop w:val="0"/>
                  <w:marBottom w:val="0"/>
                  <w:divBdr>
                    <w:top w:val="none" w:sz="0" w:space="0" w:color="auto"/>
                    <w:left w:val="none" w:sz="0" w:space="0" w:color="auto"/>
                    <w:bottom w:val="none" w:sz="0" w:space="0" w:color="auto"/>
                    <w:right w:val="none" w:sz="0" w:space="0" w:color="auto"/>
                  </w:divBdr>
                  <w:divsChild>
                    <w:div w:id="1434282290">
                      <w:marLeft w:val="0"/>
                      <w:marRight w:val="0"/>
                      <w:marTop w:val="0"/>
                      <w:marBottom w:val="0"/>
                      <w:divBdr>
                        <w:top w:val="none" w:sz="0" w:space="0" w:color="auto"/>
                        <w:left w:val="none" w:sz="0" w:space="0" w:color="auto"/>
                        <w:bottom w:val="none" w:sz="0" w:space="0" w:color="auto"/>
                        <w:right w:val="none" w:sz="0" w:space="0" w:color="auto"/>
                      </w:divBdr>
                      <w:divsChild>
                        <w:div w:id="756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lf@hartfordchorale.org" TargetMode="External"/><Relationship Id="rId4" Type="http://schemas.openxmlformats.org/officeDocument/2006/relationships/webSettings" Target="webSettings.xml"/><Relationship Id="rId9" Type="http://schemas.openxmlformats.org/officeDocument/2006/relationships/hyperlink" Target="mailto:golf@hartfordchoral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ExDir\Documents\DEVELOPMENT\2018%20golf%20tournament\18%20golf%20admin,%20budget%20and%20forms\golf@hartfordchoral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5B1DA1FAD4F0AA1E5DDFB5ED5FA3B"/>
        <w:category>
          <w:name w:val="General"/>
          <w:gallery w:val="placeholder"/>
        </w:category>
        <w:types>
          <w:type w:val="bbPlcHdr"/>
        </w:types>
        <w:behaviors>
          <w:behavior w:val="content"/>
        </w:behaviors>
        <w:guid w:val="{0BCFD49D-100F-409B-8586-0EFB43B92E7F}"/>
      </w:docPartPr>
      <w:docPartBody>
        <w:p w:rsidR="000D4F98" w:rsidRDefault="00195D7D" w:rsidP="00195D7D">
          <w:pPr>
            <w:pStyle w:val="5115B1DA1FAD4F0AA1E5DDFB5ED5FA3B1"/>
          </w:pPr>
          <w:r w:rsidRPr="009839F7">
            <w:rPr>
              <w:rStyle w:val="PlaceholderText"/>
              <w:sz w:val="22"/>
              <w:szCs w:val="22"/>
              <w:u w:val="single"/>
            </w:rPr>
            <w:t>Click or tap here to enter text.</w:t>
          </w:r>
        </w:p>
      </w:docPartBody>
    </w:docPart>
    <w:docPart>
      <w:docPartPr>
        <w:name w:val="5532DD7B79234408A6BC01C8E387556C"/>
        <w:category>
          <w:name w:val="General"/>
          <w:gallery w:val="placeholder"/>
        </w:category>
        <w:types>
          <w:type w:val="bbPlcHdr"/>
        </w:types>
        <w:behaviors>
          <w:behavior w:val="content"/>
        </w:behaviors>
        <w:guid w:val="{C1A532D0-57BF-4423-96C9-5824BCB4A53D}"/>
      </w:docPartPr>
      <w:docPartBody>
        <w:p w:rsidR="000D4F98" w:rsidRDefault="00195D7D" w:rsidP="00195D7D">
          <w:pPr>
            <w:pStyle w:val="5532DD7B79234408A6BC01C8E387556C1"/>
          </w:pPr>
          <w:r w:rsidRPr="009839F7">
            <w:rPr>
              <w:rStyle w:val="PlaceholderText"/>
              <w:u w:val="single"/>
            </w:rPr>
            <w:t>Click or tap here to enter text.</w:t>
          </w:r>
        </w:p>
      </w:docPartBody>
    </w:docPart>
    <w:docPart>
      <w:docPartPr>
        <w:name w:val="F9339FAAD0CA4E0CBAF48B90DFB5E347"/>
        <w:category>
          <w:name w:val="General"/>
          <w:gallery w:val="placeholder"/>
        </w:category>
        <w:types>
          <w:type w:val="bbPlcHdr"/>
        </w:types>
        <w:behaviors>
          <w:behavior w:val="content"/>
        </w:behaviors>
        <w:guid w:val="{80610759-D216-48A0-9128-02FA4C1EA13E}"/>
      </w:docPartPr>
      <w:docPartBody>
        <w:p w:rsidR="000D4F98" w:rsidRDefault="00195D7D" w:rsidP="00195D7D">
          <w:pPr>
            <w:pStyle w:val="F9339FAAD0CA4E0CBAF48B90DFB5E3471"/>
          </w:pPr>
          <w:r w:rsidRPr="009839F7">
            <w:rPr>
              <w:rStyle w:val="PlaceholderText"/>
              <w:u w:val="single"/>
            </w:rPr>
            <w:t>Click or tap here to enter text.</w:t>
          </w:r>
        </w:p>
      </w:docPartBody>
    </w:docPart>
    <w:docPart>
      <w:docPartPr>
        <w:name w:val="3568831612F54EC989A7B2B740AA991B"/>
        <w:category>
          <w:name w:val="General"/>
          <w:gallery w:val="placeholder"/>
        </w:category>
        <w:types>
          <w:type w:val="bbPlcHdr"/>
        </w:types>
        <w:behaviors>
          <w:behavior w:val="content"/>
        </w:behaviors>
        <w:guid w:val="{6092ED58-8087-4E2C-AB7C-9143139BCCDF}"/>
      </w:docPartPr>
      <w:docPartBody>
        <w:p w:rsidR="000D4F98" w:rsidRDefault="00195D7D" w:rsidP="00195D7D">
          <w:pPr>
            <w:pStyle w:val="3568831612F54EC989A7B2B740AA991B1"/>
          </w:pPr>
          <w:r w:rsidRPr="009839F7">
            <w:rPr>
              <w:rStyle w:val="PlaceholderText"/>
              <w:u w:val="single"/>
            </w:rPr>
            <w:t>Click or tap here to enter text.</w:t>
          </w:r>
        </w:p>
      </w:docPartBody>
    </w:docPart>
    <w:docPart>
      <w:docPartPr>
        <w:name w:val="BB50EFF9A43242FEBC6B847419AB6BF1"/>
        <w:category>
          <w:name w:val="General"/>
          <w:gallery w:val="placeholder"/>
        </w:category>
        <w:types>
          <w:type w:val="bbPlcHdr"/>
        </w:types>
        <w:behaviors>
          <w:behavior w:val="content"/>
        </w:behaviors>
        <w:guid w:val="{332A5694-6A31-408B-B39B-BBD370619438}"/>
      </w:docPartPr>
      <w:docPartBody>
        <w:p w:rsidR="000D4F98" w:rsidRDefault="00195D7D" w:rsidP="00195D7D">
          <w:pPr>
            <w:pStyle w:val="BB50EFF9A43242FEBC6B847419AB6BF11"/>
          </w:pPr>
          <w:r w:rsidRPr="00A3170A">
            <w:rPr>
              <w:rStyle w:val="PlaceholderText"/>
            </w:rPr>
            <w:t>Click or tap here to enter text.</w:t>
          </w:r>
        </w:p>
      </w:docPartBody>
    </w:docPart>
    <w:docPart>
      <w:docPartPr>
        <w:name w:val="7505AE5A9112412E8F79733BDFA7C9AD"/>
        <w:category>
          <w:name w:val="General"/>
          <w:gallery w:val="placeholder"/>
        </w:category>
        <w:types>
          <w:type w:val="bbPlcHdr"/>
        </w:types>
        <w:behaviors>
          <w:behavior w:val="content"/>
        </w:behaviors>
        <w:guid w:val="{F65E1324-F97F-474F-B56B-5FBC85D1CEC5}"/>
      </w:docPartPr>
      <w:docPartBody>
        <w:p w:rsidR="000D4F98" w:rsidRDefault="00195D7D" w:rsidP="00195D7D">
          <w:pPr>
            <w:pStyle w:val="7505AE5A9112412E8F79733BDFA7C9AD1"/>
          </w:pPr>
          <w:r w:rsidRPr="0024764B">
            <w:rPr>
              <w:rStyle w:val="PlaceholderText"/>
              <w:sz w:val="22"/>
            </w:rPr>
            <w:t>Click or tap here to enter text.</w:t>
          </w:r>
        </w:p>
      </w:docPartBody>
    </w:docPart>
    <w:docPart>
      <w:docPartPr>
        <w:name w:val="C9831290B94E44BDB9029878DCC77CC6"/>
        <w:category>
          <w:name w:val="General"/>
          <w:gallery w:val="placeholder"/>
        </w:category>
        <w:types>
          <w:type w:val="bbPlcHdr"/>
        </w:types>
        <w:behaviors>
          <w:behavior w:val="content"/>
        </w:behaviors>
        <w:guid w:val="{35E617D0-5D89-46F9-B9A7-26C2EE45FF53}"/>
      </w:docPartPr>
      <w:docPartBody>
        <w:p w:rsidR="000D4F98" w:rsidRDefault="00195D7D" w:rsidP="00195D7D">
          <w:pPr>
            <w:pStyle w:val="C9831290B94E44BDB9029878DCC77CC61"/>
          </w:pPr>
          <w:r w:rsidRPr="00A3170A">
            <w:rPr>
              <w:rStyle w:val="PlaceholderText"/>
            </w:rPr>
            <w:t>Click or tap here to enter text.</w:t>
          </w:r>
        </w:p>
      </w:docPartBody>
    </w:docPart>
    <w:docPart>
      <w:docPartPr>
        <w:name w:val="95F07B561D2C48938C80957ACD73D673"/>
        <w:category>
          <w:name w:val="General"/>
          <w:gallery w:val="placeholder"/>
        </w:category>
        <w:types>
          <w:type w:val="bbPlcHdr"/>
        </w:types>
        <w:behaviors>
          <w:behavior w:val="content"/>
        </w:behaviors>
        <w:guid w:val="{671A273F-083D-44DB-97D6-64E869B348DB}"/>
      </w:docPartPr>
      <w:docPartBody>
        <w:p w:rsidR="000D4F98" w:rsidRDefault="00195D7D" w:rsidP="00195D7D">
          <w:pPr>
            <w:pStyle w:val="95F07B561D2C48938C80957ACD73D6731"/>
          </w:pPr>
          <w:r w:rsidRPr="00A3170A">
            <w:rPr>
              <w:rStyle w:val="PlaceholderText"/>
            </w:rPr>
            <w:t>Click or tap here to enter text.</w:t>
          </w:r>
        </w:p>
      </w:docPartBody>
    </w:docPart>
    <w:docPart>
      <w:docPartPr>
        <w:name w:val="9C63AAB916FD40FE80BD7D74A50ABBA7"/>
        <w:category>
          <w:name w:val="General"/>
          <w:gallery w:val="placeholder"/>
        </w:category>
        <w:types>
          <w:type w:val="bbPlcHdr"/>
        </w:types>
        <w:behaviors>
          <w:behavior w:val="content"/>
        </w:behaviors>
        <w:guid w:val="{82B3B42B-CF9D-4736-B3D7-391BFA837E1C}"/>
      </w:docPartPr>
      <w:docPartBody>
        <w:p w:rsidR="000D4F98" w:rsidRDefault="00195D7D" w:rsidP="00195D7D">
          <w:pPr>
            <w:pStyle w:val="9C63AAB916FD40FE80BD7D74A50ABBA71"/>
          </w:pPr>
          <w:r w:rsidRPr="00A3170A">
            <w:rPr>
              <w:rStyle w:val="PlaceholderText"/>
            </w:rPr>
            <w:t>Click or tap here to enter text.</w:t>
          </w:r>
        </w:p>
      </w:docPartBody>
    </w:docPart>
    <w:docPart>
      <w:docPartPr>
        <w:name w:val="92D72B85260242CD84AFA868483FD669"/>
        <w:category>
          <w:name w:val="General"/>
          <w:gallery w:val="placeholder"/>
        </w:category>
        <w:types>
          <w:type w:val="bbPlcHdr"/>
        </w:types>
        <w:behaviors>
          <w:behavior w:val="content"/>
        </w:behaviors>
        <w:guid w:val="{89295E39-677D-47FC-8EE7-1C9A6C417608}"/>
      </w:docPartPr>
      <w:docPartBody>
        <w:p w:rsidR="000D4F98" w:rsidRDefault="00195D7D" w:rsidP="00195D7D">
          <w:pPr>
            <w:pStyle w:val="92D72B85260242CD84AFA868483FD6691"/>
          </w:pPr>
          <w:r w:rsidRPr="00A3170A">
            <w:rPr>
              <w:rStyle w:val="PlaceholderText"/>
            </w:rPr>
            <w:t>Click or tap here to enter text.</w:t>
          </w:r>
        </w:p>
      </w:docPartBody>
    </w:docPart>
    <w:docPart>
      <w:docPartPr>
        <w:name w:val="3CE2DF2F688D49FF9A6E99FBC9045087"/>
        <w:category>
          <w:name w:val="General"/>
          <w:gallery w:val="placeholder"/>
        </w:category>
        <w:types>
          <w:type w:val="bbPlcHdr"/>
        </w:types>
        <w:behaviors>
          <w:behavior w:val="content"/>
        </w:behaviors>
        <w:guid w:val="{7599A1B0-8C82-4544-B67E-A820E184C0BA}"/>
      </w:docPartPr>
      <w:docPartBody>
        <w:p w:rsidR="000D4F98" w:rsidRDefault="00195D7D" w:rsidP="00195D7D">
          <w:pPr>
            <w:pStyle w:val="3CE2DF2F688D49FF9A6E99FBC90450871"/>
          </w:pPr>
          <w:r w:rsidRPr="00650D1D">
            <w:rPr>
              <w:rStyle w:val="PlaceholderText"/>
              <w:sz w:val="22"/>
            </w:rPr>
            <w:t>Click or tap here to enter text.</w:t>
          </w:r>
        </w:p>
      </w:docPartBody>
    </w:docPart>
    <w:docPart>
      <w:docPartPr>
        <w:name w:val="C508A546BD474630AF565965831FE381"/>
        <w:category>
          <w:name w:val="General"/>
          <w:gallery w:val="placeholder"/>
        </w:category>
        <w:types>
          <w:type w:val="bbPlcHdr"/>
        </w:types>
        <w:behaviors>
          <w:behavior w:val="content"/>
        </w:behaviors>
        <w:guid w:val="{A377D39F-D124-41C2-BEDE-343D2FDB7905}"/>
      </w:docPartPr>
      <w:docPartBody>
        <w:p w:rsidR="000D4F98" w:rsidRDefault="00195D7D" w:rsidP="00195D7D">
          <w:pPr>
            <w:pStyle w:val="C508A546BD474630AF565965831FE3811"/>
          </w:pPr>
          <w:r w:rsidRPr="00A3170A">
            <w:rPr>
              <w:rStyle w:val="PlaceholderText"/>
            </w:rPr>
            <w:t>Click or tap here to enter text.</w:t>
          </w:r>
        </w:p>
      </w:docPartBody>
    </w:docPart>
    <w:docPart>
      <w:docPartPr>
        <w:name w:val="9B078B2ED13141C0BE2A4DD1C5DE0424"/>
        <w:category>
          <w:name w:val="General"/>
          <w:gallery w:val="placeholder"/>
        </w:category>
        <w:types>
          <w:type w:val="bbPlcHdr"/>
        </w:types>
        <w:behaviors>
          <w:behavior w:val="content"/>
        </w:behaviors>
        <w:guid w:val="{45290F11-7BBD-4AE1-9864-6159DA70AE22}"/>
      </w:docPartPr>
      <w:docPartBody>
        <w:p w:rsidR="000D4F98" w:rsidRDefault="00195D7D" w:rsidP="00195D7D">
          <w:pPr>
            <w:pStyle w:val="9B078B2ED13141C0BE2A4DD1C5DE0424"/>
          </w:pPr>
          <w:r w:rsidRPr="00A3170A">
            <w:rPr>
              <w:rStyle w:val="PlaceholderText"/>
            </w:rPr>
            <w:t>Click or tap here to enter text.</w:t>
          </w:r>
        </w:p>
      </w:docPartBody>
    </w:docPart>
    <w:docPart>
      <w:docPartPr>
        <w:name w:val="D3FDF8AFF0C5439CA73F05B83CD37EB2"/>
        <w:category>
          <w:name w:val="General"/>
          <w:gallery w:val="placeholder"/>
        </w:category>
        <w:types>
          <w:type w:val="bbPlcHdr"/>
        </w:types>
        <w:behaviors>
          <w:behavior w:val="content"/>
        </w:behaviors>
        <w:guid w:val="{F32273EE-2D64-4CF6-8B79-C65C4BC818F2}"/>
      </w:docPartPr>
      <w:docPartBody>
        <w:p w:rsidR="000D4F98" w:rsidRDefault="00195D7D" w:rsidP="00195D7D">
          <w:pPr>
            <w:pStyle w:val="D3FDF8AFF0C5439CA73F05B83CD37EB2"/>
          </w:pPr>
          <w:r w:rsidRPr="00A3170A">
            <w:rPr>
              <w:rStyle w:val="PlaceholderText"/>
            </w:rPr>
            <w:t>Click or tap here to enter text.</w:t>
          </w:r>
        </w:p>
      </w:docPartBody>
    </w:docPart>
    <w:docPart>
      <w:docPartPr>
        <w:name w:val="A65BA7F4C2504870AA53878C67915160"/>
        <w:category>
          <w:name w:val="General"/>
          <w:gallery w:val="placeholder"/>
        </w:category>
        <w:types>
          <w:type w:val="bbPlcHdr"/>
        </w:types>
        <w:behaviors>
          <w:behavior w:val="content"/>
        </w:behaviors>
        <w:guid w:val="{F55BF856-C009-41DE-A480-8B2B86208E0E}"/>
      </w:docPartPr>
      <w:docPartBody>
        <w:p w:rsidR="000D4F98" w:rsidRDefault="00195D7D" w:rsidP="00195D7D">
          <w:pPr>
            <w:pStyle w:val="A65BA7F4C2504870AA53878C67915160"/>
          </w:pPr>
          <w:r w:rsidRPr="00A3170A">
            <w:rPr>
              <w:rStyle w:val="PlaceholderText"/>
            </w:rPr>
            <w:t>Click or tap here to enter text.</w:t>
          </w:r>
        </w:p>
      </w:docPartBody>
    </w:docPart>
    <w:docPart>
      <w:docPartPr>
        <w:name w:val="CE64C1F3EDE04BF99295DC2D1E30932C"/>
        <w:category>
          <w:name w:val="General"/>
          <w:gallery w:val="placeholder"/>
        </w:category>
        <w:types>
          <w:type w:val="bbPlcHdr"/>
        </w:types>
        <w:behaviors>
          <w:behavior w:val="content"/>
        </w:behaviors>
        <w:guid w:val="{23EBEA41-B3DE-4E5D-82F6-FC13EE07E7A1}"/>
      </w:docPartPr>
      <w:docPartBody>
        <w:p w:rsidR="000D4F98" w:rsidRDefault="00195D7D" w:rsidP="00195D7D">
          <w:pPr>
            <w:pStyle w:val="CE64C1F3EDE04BF99295DC2D1E30932C"/>
          </w:pPr>
          <w:r w:rsidRPr="00A3170A">
            <w:rPr>
              <w:rStyle w:val="PlaceholderText"/>
            </w:rPr>
            <w:t>Click or tap here to enter text.</w:t>
          </w:r>
        </w:p>
      </w:docPartBody>
    </w:docPart>
    <w:docPart>
      <w:docPartPr>
        <w:name w:val="476FFDA3557E4E9D843E5E399B2F98E8"/>
        <w:category>
          <w:name w:val="General"/>
          <w:gallery w:val="placeholder"/>
        </w:category>
        <w:types>
          <w:type w:val="bbPlcHdr"/>
        </w:types>
        <w:behaviors>
          <w:behavior w:val="content"/>
        </w:behaviors>
        <w:guid w:val="{64AF9F01-064D-4B19-BACE-01FBB3BD4521}"/>
      </w:docPartPr>
      <w:docPartBody>
        <w:p w:rsidR="000D4F98" w:rsidRDefault="00195D7D" w:rsidP="00195D7D">
          <w:pPr>
            <w:pStyle w:val="476FFDA3557E4E9D843E5E399B2F98E8"/>
          </w:pPr>
          <w:r w:rsidRPr="00A3170A">
            <w:rPr>
              <w:rStyle w:val="PlaceholderText"/>
            </w:rPr>
            <w:t>Click or tap here to enter text.</w:t>
          </w:r>
        </w:p>
      </w:docPartBody>
    </w:docPart>
    <w:docPart>
      <w:docPartPr>
        <w:name w:val="0244EE2D90DA4865A0874FFC9DC28CBF"/>
        <w:category>
          <w:name w:val="General"/>
          <w:gallery w:val="placeholder"/>
        </w:category>
        <w:types>
          <w:type w:val="bbPlcHdr"/>
        </w:types>
        <w:behaviors>
          <w:behavior w:val="content"/>
        </w:behaviors>
        <w:guid w:val="{D6814EAC-597F-4676-B32E-8330673554F0}"/>
      </w:docPartPr>
      <w:docPartBody>
        <w:p w:rsidR="000D4F98" w:rsidRDefault="00195D7D" w:rsidP="00195D7D">
          <w:pPr>
            <w:pStyle w:val="0244EE2D90DA4865A0874FFC9DC28CBF"/>
          </w:pPr>
          <w:r w:rsidRPr="00A3170A">
            <w:rPr>
              <w:rStyle w:val="PlaceholderText"/>
            </w:rPr>
            <w:t>Click or tap here to enter text.</w:t>
          </w:r>
        </w:p>
      </w:docPartBody>
    </w:docPart>
    <w:docPart>
      <w:docPartPr>
        <w:name w:val="5A1A9926F550405E9A9C38E260BF324A"/>
        <w:category>
          <w:name w:val="General"/>
          <w:gallery w:val="placeholder"/>
        </w:category>
        <w:types>
          <w:type w:val="bbPlcHdr"/>
        </w:types>
        <w:behaviors>
          <w:behavior w:val="content"/>
        </w:behaviors>
        <w:guid w:val="{FCDF8802-F4F4-40E7-AD0B-657306D91B4A}"/>
      </w:docPartPr>
      <w:docPartBody>
        <w:p w:rsidR="000D4F98" w:rsidRDefault="00195D7D" w:rsidP="00195D7D">
          <w:pPr>
            <w:pStyle w:val="5A1A9926F550405E9A9C38E260BF324A"/>
          </w:pPr>
          <w:r w:rsidRPr="00A3170A">
            <w:rPr>
              <w:rStyle w:val="PlaceholderText"/>
            </w:rPr>
            <w:t>Click or tap here to enter text.</w:t>
          </w:r>
        </w:p>
      </w:docPartBody>
    </w:docPart>
    <w:docPart>
      <w:docPartPr>
        <w:name w:val="DD8B77F91B214E879BD70E5D727027B8"/>
        <w:category>
          <w:name w:val="General"/>
          <w:gallery w:val="placeholder"/>
        </w:category>
        <w:types>
          <w:type w:val="bbPlcHdr"/>
        </w:types>
        <w:behaviors>
          <w:behavior w:val="content"/>
        </w:behaviors>
        <w:guid w:val="{42FA3B0F-E176-4E71-8752-09EA3A80E3E2}"/>
      </w:docPartPr>
      <w:docPartBody>
        <w:p w:rsidR="000D4F98" w:rsidRDefault="00195D7D" w:rsidP="00195D7D">
          <w:pPr>
            <w:pStyle w:val="DD8B77F91B214E879BD70E5D727027B8"/>
          </w:pPr>
          <w:r w:rsidRPr="00A3170A">
            <w:rPr>
              <w:rStyle w:val="PlaceholderText"/>
            </w:rPr>
            <w:t>Click or tap here to enter text.</w:t>
          </w:r>
        </w:p>
      </w:docPartBody>
    </w:docPart>
    <w:docPart>
      <w:docPartPr>
        <w:name w:val="8410F57730CA43F295CEAEE4D42D1050"/>
        <w:category>
          <w:name w:val="General"/>
          <w:gallery w:val="placeholder"/>
        </w:category>
        <w:types>
          <w:type w:val="bbPlcHdr"/>
        </w:types>
        <w:behaviors>
          <w:behavior w:val="content"/>
        </w:behaviors>
        <w:guid w:val="{53A1FEFA-1DC2-4D1F-9524-58CDF87B9FCA}"/>
      </w:docPartPr>
      <w:docPartBody>
        <w:p w:rsidR="000D4F98" w:rsidRDefault="00195D7D" w:rsidP="00195D7D">
          <w:pPr>
            <w:pStyle w:val="8410F57730CA43F295CEAEE4D42D1050"/>
          </w:pPr>
          <w:r w:rsidRPr="00A3170A">
            <w:rPr>
              <w:rStyle w:val="PlaceholderText"/>
            </w:rPr>
            <w:t>Click or tap here to enter text.</w:t>
          </w:r>
        </w:p>
      </w:docPartBody>
    </w:docPart>
    <w:docPart>
      <w:docPartPr>
        <w:name w:val="20E5E58A8D5C466CA2CEC5185EC2F6C1"/>
        <w:category>
          <w:name w:val="General"/>
          <w:gallery w:val="placeholder"/>
        </w:category>
        <w:types>
          <w:type w:val="bbPlcHdr"/>
        </w:types>
        <w:behaviors>
          <w:behavior w:val="content"/>
        </w:behaviors>
        <w:guid w:val="{CF91B077-ECEF-4B42-9DE3-EB42488EA8D0}"/>
      </w:docPartPr>
      <w:docPartBody>
        <w:p w:rsidR="000D4F98" w:rsidRDefault="00195D7D" w:rsidP="00195D7D">
          <w:pPr>
            <w:pStyle w:val="20E5E58A8D5C466CA2CEC5185EC2F6C1"/>
          </w:pPr>
          <w:r w:rsidRPr="00A3170A">
            <w:rPr>
              <w:rStyle w:val="PlaceholderText"/>
            </w:rPr>
            <w:t>Click or tap here to enter text.</w:t>
          </w:r>
        </w:p>
      </w:docPartBody>
    </w:docPart>
    <w:docPart>
      <w:docPartPr>
        <w:name w:val="E4FB4EA32ACB451584AEFE439A357EA4"/>
        <w:category>
          <w:name w:val="General"/>
          <w:gallery w:val="placeholder"/>
        </w:category>
        <w:types>
          <w:type w:val="bbPlcHdr"/>
        </w:types>
        <w:behaviors>
          <w:behavior w:val="content"/>
        </w:behaviors>
        <w:guid w:val="{3DA44E1C-B7C2-4416-B047-DAED238F4452}"/>
      </w:docPartPr>
      <w:docPartBody>
        <w:p w:rsidR="000D4F98" w:rsidRDefault="00195D7D" w:rsidP="00195D7D">
          <w:pPr>
            <w:pStyle w:val="E4FB4EA32ACB451584AEFE439A357EA4"/>
          </w:pPr>
          <w:r w:rsidRPr="00A3170A">
            <w:rPr>
              <w:rStyle w:val="PlaceholderText"/>
            </w:rPr>
            <w:t>Click or tap here to enter text.</w:t>
          </w:r>
        </w:p>
      </w:docPartBody>
    </w:docPart>
    <w:docPart>
      <w:docPartPr>
        <w:name w:val="FEC040B645FC4CB9BE5009C0B90F0B2B"/>
        <w:category>
          <w:name w:val="General"/>
          <w:gallery w:val="placeholder"/>
        </w:category>
        <w:types>
          <w:type w:val="bbPlcHdr"/>
        </w:types>
        <w:behaviors>
          <w:behavior w:val="content"/>
        </w:behaviors>
        <w:guid w:val="{569B238C-4BE0-44C4-8153-44CEE4BE17E9}"/>
      </w:docPartPr>
      <w:docPartBody>
        <w:p w:rsidR="000D4F98" w:rsidRDefault="00195D7D" w:rsidP="00195D7D">
          <w:pPr>
            <w:pStyle w:val="FEC040B645FC4CB9BE5009C0B90F0B2B"/>
          </w:pPr>
          <w:r w:rsidRPr="009839F7">
            <w:rPr>
              <w:rStyle w:val="PlaceholderText"/>
              <w:u w:val="single"/>
            </w:rPr>
            <w:t>Click or tap here to enter text.</w:t>
          </w:r>
        </w:p>
      </w:docPartBody>
    </w:docPart>
    <w:docPart>
      <w:docPartPr>
        <w:name w:val="040AB7EF46D247FFB22CED014B6D4B3B"/>
        <w:category>
          <w:name w:val="General"/>
          <w:gallery w:val="placeholder"/>
        </w:category>
        <w:types>
          <w:type w:val="bbPlcHdr"/>
        </w:types>
        <w:behaviors>
          <w:behavior w:val="content"/>
        </w:behaviors>
        <w:guid w:val="{E298881F-FA7F-43C5-A00C-7ACCB8660053}"/>
      </w:docPartPr>
      <w:docPartBody>
        <w:p w:rsidR="000D4F98" w:rsidRDefault="00195D7D" w:rsidP="00195D7D">
          <w:pPr>
            <w:pStyle w:val="040AB7EF46D247FFB22CED014B6D4B3B"/>
          </w:pPr>
          <w:r w:rsidRPr="00A3170A">
            <w:rPr>
              <w:rStyle w:val="PlaceholderText"/>
            </w:rPr>
            <w:t>Click or tap here to enter text.</w:t>
          </w:r>
        </w:p>
      </w:docPartBody>
    </w:docPart>
    <w:docPart>
      <w:docPartPr>
        <w:name w:val="BDB7595B35FE45D8994A2834CDDBA065"/>
        <w:category>
          <w:name w:val="General"/>
          <w:gallery w:val="placeholder"/>
        </w:category>
        <w:types>
          <w:type w:val="bbPlcHdr"/>
        </w:types>
        <w:behaviors>
          <w:behavior w:val="content"/>
        </w:behaviors>
        <w:guid w:val="{BBB8860C-B111-4BE0-803D-8D8AABB27F32}"/>
      </w:docPartPr>
      <w:docPartBody>
        <w:p w:rsidR="000D4F98" w:rsidRDefault="00195D7D" w:rsidP="00195D7D">
          <w:pPr>
            <w:pStyle w:val="BDB7595B35FE45D8994A2834CDDBA065"/>
          </w:pPr>
          <w:r w:rsidRPr="009839F7">
            <w:rPr>
              <w:rStyle w:val="PlaceholderText"/>
              <w:u w:val="single"/>
            </w:rPr>
            <w:t>Click or tap here to enter text.</w:t>
          </w:r>
        </w:p>
      </w:docPartBody>
    </w:docPart>
    <w:docPart>
      <w:docPartPr>
        <w:name w:val="C1D2B9236F3441EFB11550A20F49576F"/>
        <w:category>
          <w:name w:val="General"/>
          <w:gallery w:val="placeholder"/>
        </w:category>
        <w:types>
          <w:type w:val="bbPlcHdr"/>
        </w:types>
        <w:behaviors>
          <w:behavior w:val="content"/>
        </w:behaviors>
        <w:guid w:val="{35C696C0-BD28-42AC-9BDF-CB059F191C73}"/>
      </w:docPartPr>
      <w:docPartBody>
        <w:p w:rsidR="000D4F98" w:rsidRDefault="00195D7D" w:rsidP="00195D7D">
          <w:pPr>
            <w:pStyle w:val="C1D2B9236F3441EFB11550A20F49576F"/>
          </w:pPr>
          <w:r w:rsidRPr="00A3170A">
            <w:rPr>
              <w:rStyle w:val="PlaceholderText"/>
            </w:rPr>
            <w:t>Click or tap here to enter text.</w:t>
          </w:r>
        </w:p>
      </w:docPartBody>
    </w:docPart>
    <w:docPart>
      <w:docPartPr>
        <w:name w:val="68556F3824DE45B3B4E6F034F4F1D1EA"/>
        <w:category>
          <w:name w:val="General"/>
          <w:gallery w:val="placeholder"/>
        </w:category>
        <w:types>
          <w:type w:val="bbPlcHdr"/>
        </w:types>
        <w:behaviors>
          <w:behavior w:val="content"/>
        </w:behaviors>
        <w:guid w:val="{C06439D2-1A4C-44F4-BBF4-AA7EC3E3A54E}"/>
      </w:docPartPr>
      <w:docPartBody>
        <w:p w:rsidR="000D4F98" w:rsidRDefault="00195D7D" w:rsidP="00195D7D">
          <w:pPr>
            <w:pStyle w:val="68556F3824DE45B3B4E6F034F4F1D1EA"/>
          </w:pPr>
          <w:r w:rsidRPr="009839F7">
            <w:rPr>
              <w:rStyle w:val="PlaceholderText"/>
              <w:u w:val="single"/>
            </w:rPr>
            <w:t>Click or tap here to enter text.</w:t>
          </w:r>
        </w:p>
      </w:docPartBody>
    </w:docPart>
    <w:docPart>
      <w:docPartPr>
        <w:name w:val="3A77104F33704A5C9A5EEFB56FFEE9CD"/>
        <w:category>
          <w:name w:val="General"/>
          <w:gallery w:val="placeholder"/>
        </w:category>
        <w:types>
          <w:type w:val="bbPlcHdr"/>
        </w:types>
        <w:behaviors>
          <w:behavior w:val="content"/>
        </w:behaviors>
        <w:guid w:val="{1EE64E49-E282-4F9C-81DE-9E67D089D060}"/>
      </w:docPartPr>
      <w:docPartBody>
        <w:p w:rsidR="000D4F98" w:rsidRDefault="00195D7D" w:rsidP="00195D7D">
          <w:pPr>
            <w:pStyle w:val="3A77104F33704A5C9A5EEFB56FFEE9CD"/>
          </w:pPr>
          <w:r w:rsidRPr="00A3170A">
            <w:rPr>
              <w:rStyle w:val="PlaceholderText"/>
            </w:rPr>
            <w:t>Click or tap here to enter text.</w:t>
          </w:r>
        </w:p>
      </w:docPartBody>
    </w:docPart>
    <w:docPart>
      <w:docPartPr>
        <w:name w:val="3B865BEC6C93490C93B8337F9834AEF7"/>
        <w:category>
          <w:name w:val="General"/>
          <w:gallery w:val="placeholder"/>
        </w:category>
        <w:types>
          <w:type w:val="bbPlcHdr"/>
        </w:types>
        <w:behaviors>
          <w:behavior w:val="content"/>
        </w:behaviors>
        <w:guid w:val="{DD4A3ED9-DA84-4D95-B7CC-D5B4B1026064}"/>
      </w:docPartPr>
      <w:docPartBody>
        <w:p w:rsidR="000D4F98" w:rsidRDefault="00195D7D" w:rsidP="00195D7D">
          <w:pPr>
            <w:pStyle w:val="3B865BEC6C93490C93B8337F9834AEF7"/>
          </w:pPr>
          <w:r w:rsidRPr="009839F7">
            <w:rPr>
              <w:rStyle w:val="PlaceholderText"/>
              <w:u w:val="single"/>
            </w:rPr>
            <w:t>Click or tap here to enter text.</w:t>
          </w:r>
        </w:p>
      </w:docPartBody>
    </w:docPart>
    <w:docPart>
      <w:docPartPr>
        <w:name w:val="40109E70FC5F47E196C1C6E1CA48D92E"/>
        <w:category>
          <w:name w:val="General"/>
          <w:gallery w:val="placeholder"/>
        </w:category>
        <w:types>
          <w:type w:val="bbPlcHdr"/>
        </w:types>
        <w:behaviors>
          <w:behavior w:val="content"/>
        </w:behaviors>
        <w:guid w:val="{8E20F9C4-2D2B-41A3-ABDE-BF62E9DA6FD2}"/>
      </w:docPartPr>
      <w:docPartBody>
        <w:p w:rsidR="000D4F98" w:rsidRDefault="00195D7D" w:rsidP="00195D7D">
          <w:pPr>
            <w:pStyle w:val="40109E70FC5F47E196C1C6E1CA48D92E"/>
          </w:pPr>
          <w:r w:rsidRPr="00A3170A">
            <w:rPr>
              <w:rStyle w:val="PlaceholderText"/>
            </w:rPr>
            <w:t>Click or tap here to enter text.</w:t>
          </w:r>
        </w:p>
      </w:docPartBody>
    </w:docPart>
    <w:docPart>
      <w:docPartPr>
        <w:name w:val="636EA1FDD42B4EC8AE360517B116476C"/>
        <w:category>
          <w:name w:val="General"/>
          <w:gallery w:val="placeholder"/>
        </w:category>
        <w:types>
          <w:type w:val="bbPlcHdr"/>
        </w:types>
        <w:behaviors>
          <w:behavior w:val="content"/>
        </w:behaviors>
        <w:guid w:val="{FB12F57B-9719-43D5-B144-364FDC1A4992}"/>
      </w:docPartPr>
      <w:docPartBody>
        <w:p w:rsidR="000D4F98" w:rsidRDefault="00195D7D" w:rsidP="00195D7D">
          <w:pPr>
            <w:pStyle w:val="636EA1FDD42B4EC8AE360517B116476C"/>
          </w:pPr>
          <w:r w:rsidRPr="00A3170A">
            <w:rPr>
              <w:rStyle w:val="PlaceholderText"/>
            </w:rPr>
            <w:t>Click or tap here to enter text.</w:t>
          </w:r>
        </w:p>
      </w:docPartBody>
    </w:docPart>
    <w:docPart>
      <w:docPartPr>
        <w:name w:val="9FC8683B01B54AE095A54CCBA09DEED3"/>
        <w:category>
          <w:name w:val="General"/>
          <w:gallery w:val="placeholder"/>
        </w:category>
        <w:types>
          <w:type w:val="bbPlcHdr"/>
        </w:types>
        <w:behaviors>
          <w:behavior w:val="content"/>
        </w:behaviors>
        <w:guid w:val="{5AB9E02F-15F5-47EF-A347-0E4C52BAE1CA}"/>
      </w:docPartPr>
      <w:docPartBody>
        <w:p w:rsidR="000D4F98" w:rsidRDefault="00195D7D" w:rsidP="00195D7D">
          <w:pPr>
            <w:pStyle w:val="9FC8683B01B54AE095A54CCBA09DEED3"/>
          </w:pPr>
          <w:r w:rsidRPr="00A3170A">
            <w:rPr>
              <w:rStyle w:val="PlaceholderText"/>
            </w:rPr>
            <w:t>Click or tap here to enter text.</w:t>
          </w:r>
        </w:p>
      </w:docPartBody>
    </w:docPart>
    <w:docPart>
      <w:docPartPr>
        <w:name w:val="43676A2CEA8F42A5970F134563487378"/>
        <w:category>
          <w:name w:val="General"/>
          <w:gallery w:val="placeholder"/>
        </w:category>
        <w:types>
          <w:type w:val="bbPlcHdr"/>
        </w:types>
        <w:behaviors>
          <w:behavior w:val="content"/>
        </w:behaviors>
        <w:guid w:val="{722E0A02-933F-4A5D-BF7B-F64A9ADA17F7}"/>
      </w:docPartPr>
      <w:docPartBody>
        <w:p w:rsidR="000D4F98" w:rsidRDefault="00195D7D" w:rsidP="00195D7D">
          <w:pPr>
            <w:pStyle w:val="43676A2CEA8F42A5970F134563487378"/>
          </w:pPr>
          <w:r w:rsidRPr="0024764B">
            <w:rPr>
              <w:rStyle w:val="PlaceholderText"/>
            </w:rPr>
            <w:t>Click or tap here to enter text.</w:t>
          </w:r>
        </w:p>
      </w:docPartBody>
    </w:docPart>
    <w:docPart>
      <w:docPartPr>
        <w:name w:val="A58677E782A94C7AA9CE7DD9F7B43EB0"/>
        <w:category>
          <w:name w:val="General"/>
          <w:gallery w:val="placeholder"/>
        </w:category>
        <w:types>
          <w:type w:val="bbPlcHdr"/>
        </w:types>
        <w:behaviors>
          <w:behavior w:val="content"/>
        </w:behaviors>
        <w:guid w:val="{5C9C235F-63AF-45BA-8569-F977DE48E87E}"/>
      </w:docPartPr>
      <w:docPartBody>
        <w:p w:rsidR="000D4F98" w:rsidRDefault="00195D7D" w:rsidP="00195D7D">
          <w:pPr>
            <w:pStyle w:val="A58677E782A94C7AA9CE7DD9F7B43EB0"/>
          </w:pPr>
          <w:r w:rsidRPr="00A3170A">
            <w:rPr>
              <w:rStyle w:val="PlaceholderText"/>
            </w:rPr>
            <w:t>Click or tap here to enter text.</w:t>
          </w:r>
        </w:p>
      </w:docPartBody>
    </w:docPart>
    <w:docPart>
      <w:docPartPr>
        <w:name w:val="749D767A23F645628E30E71F6DA900F0"/>
        <w:category>
          <w:name w:val="General"/>
          <w:gallery w:val="placeholder"/>
        </w:category>
        <w:types>
          <w:type w:val="bbPlcHdr"/>
        </w:types>
        <w:behaviors>
          <w:behavior w:val="content"/>
        </w:behaviors>
        <w:guid w:val="{A5DE4EAB-9D70-4FE6-A948-7FB2FE4F3B7B}"/>
      </w:docPartPr>
      <w:docPartBody>
        <w:p w:rsidR="000D4F98" w:rsidRDefault="00195D7D" w:rsidP="00195D7D">
          <w:pPr>
            <w:pStyle w:val="749D767A23F645628E30E71F6DA900F0"/>
          </w:pPr>
          <w:r w:rsidRPr="00A3170A">
            <w:rPr>
              <w:rStyle w:val="PlaceholderText"/>
            </w:rPr>
            <w:t>Click or tap here to enter text.</w:t>
          </w:r>
        </w:p>
      </w:docPartBody>
    </w:docPart>
    <w:docPart>
      <w:docPartPr>
        <w:name w:val="943F6A52F871437B80F1022DB9B4BF2D"/>
        <w:category>
          <w:name w:val="General"/>
          <w:gallery w:val="placeholder"/>
        </w:category>
        <w:types>
          <w:type w:val="bbPlcHdr"/>
        </w:types>
        <w:behaviors>
          <w:behavior w:val="content"/>
        </w:behaviors>
        <w:guid w:val="{FED75637-471A-42CA-B98F-E325A158E7B1}"/>
      </w:docPartPr>
      <w:docPartBody>
        <w:p w:rsidR="000D4F98" w:rsidRDefault="00195D7D" w:rsidP="00195D7D">
          <w:pPr>
            <w:pStyle w:val="943F6A52F871437B80F1022DB9B4BF2D"/>
          </w:pPr>
          <w:r w:rsidRPr="00A3170A">
            <w:rPr>
              <w:rStyle w:val="PlaceholderText"/>
            </w:rPr>
            <w:t>Click or tap here to enter text.</w:t>
          </w:r>
        </w:p>
      </w:docPartBody>
    </w:docPart>
    <w:docPart>
      <w:docPartPr>
        <w:name w:val="3CC73566005146569093B386AC53B5BF"/>
        <w:category>
          <w:name w:val="General"/>
          <w:gallery w:val="placeholder"/>
        </w:category>
        <w:types>
          <w:type w:val="bbPlcHdr"/>
        </w:types>
        <w:behaviors>
          <w:behavior w:val="content"/>
        </w:behaviors>
        <w:guid w:val="{1A45EDDF-7817-4D60-833A-572F9A15616C}"/>
      </w:docPartPr>
      <w:docPartBody>
        <w:p w:rsidR="000D4F98" w:rsidRDefault="00195D7D" w:rsidP="00195D7D">
          <w:pPr>
            <w:pStyle w:val="3CC73566005146569093B386AC53B5BF"/>
          </w:pPr>
          <w:r w:rsidRPr="00A3170A">
            <w:rPr>
              <w:rStyle w:val="PlaceholderText"/>
            </w:rPr>
            <w:t>Click or tap here to enter text.</w:t>
          </w:r>
        </w:p>
      </w:docPartBody>
    </w:docPart>
    <w:docPart>
      <w:docPartPr>
        <w:name w:val="9980C42414E6400D9CBF02E88669F289"/>
        <w:category>
          <w:name w:val="General"/>
          <w:gallery w:val="placeholder"/>
        </w:category>
        <w:types>
          <w:type w:val="bbPlcHdr"/>
        </w:types>
        <w:behaviors>
          <w:behavior w:val="content"/>
        </w:behaviors>
        <w:guid w:val="{20C21F74-DD1B-4E0E-B46C-6FDABAB5CFE8}"/>
      </w:docPartPr>
      <w:docPartBody>
        <w:p w:rsidR="000D4F98" w:rsidRDefault="00195D7D" w:rsidP="00195D7D">
          <w:pPr>
            <w:pStyle w:val="9980C42414E6400D9CBF02E88669F289"/>
          </w:pPr>
          <w:r w:rsidRPr="00A3170A">
            <w:rPr>
              <w:rStyle w:val="PlaceholderText"/>
            </w:rPr>
            <w:t>Click or tap here to enter text.</w:t>
          </w:r>
        </w:p>
      </w:docPartBody>
    </w:docPart>
    <w:docPart>
      <w:docPartPr>
        <w:name w:val="03B43AE98B5A4E3EADFE49772F94B0D8"/>
        <w:category>
          <w:name w:val="General"/>
          <w:gallery w:val="placeholder"/>
        </w:category>
        <w:types>
          <w:type w:val="bbPlcHdr"/>
        </w:types>
        <w:behaviors>
          <w:behavior w:val="content"/>
        </w:behaviors>
        <w:guid w:val="{AB760CDD-0E08-4859-92CA-56D2BD232CB9}"/>
      </w:docPartPr>
      <w:docPartBody>
        <w:p w:rsidR="000D4F98" w:rsidRDefault="00195D7D" w:rsidP="00195D7D">
          <w:pPr>
            <w:pStyle w:val="03B43AE98B5A4E3EADFE49772F94B0D8"/>
          </w:pPr>
          <w:r w:rsidRPr="00A3170A">
            <w:rPr>
              <w:rStyle w:val="PlaceholderText"/>
            </w:rPr>
            <w:t>Click or tap here to enter text.</w:t>
          </w:r>
        </w:p>
      </w:docPartBody>
    </w:docPart>
    <w:docPart>
      <w:docPartPr>
        <w:name w:val="FCFB938AF28A48B2BBB4EAD023D2FFE3"/>
        <w:category>
          <w:name w:val="General"/>
          <w:gallery w:val="placeholder"/>
        </w:category>
        <w:types>
          <w:type w:val="bbPlcHdr"/>
        </w:types>
        <w:behaviors>
          <w:behavior w:val="content"/>
        </w:behaviors>
        <w:guid w:val="{10A42841-097A-48D9-8D95-C7B855812EA1}"/>
      </w:docPartPr>
      <w:docPartBody>
        <w:p w:rsidR="000D4F98" w:rsidRDefault="00195D7D" w:rsidP="00195D7D">
          <w:pPr>
            <w:pStyle w:val="FCFB938AF28A48B2BBB4EAD023D2FFE3"/>
          </w:pPr>
          <w:r w:rsidRPr="00A3170A">
            <w:rPr>
              <w:rStyle w:val="PlaceholderText"/>
            </w:rPr>
            <w:t>Click or tap here to enter text.</w:t>
          </w:r>
        </w:p>
      </w:docPartBody>
    </w:docPart>
    <w:docPart>
      <w:docPartPr>
        <w:name w:val="98754C426B4544C0A8605CF8E1274521"/>
        <w:category>
          <w:name w:val="General"/>
          <w:gallery w:val="placeholder"/>
        </w:category>
        <w:types>
          <w:type w:val="bbPlcHdr"/>
        </w:types>
        <w:behaviors>
          <w:behavior w:val="content"/>
        </w:behaviors>
        <w:guid w:val="{19DE4A05-A44C-4CD7-B7FA-67B5DBE44549}"/>
      </w:docPartPr>
      <w:docPartBody>
        <w:p w:rsidR="000D4F98" w:rsidRDefault="00195D7D" w:rsidP="00195D7D">
          <w:pPr>
            <w:pStyle w:val="98754C426B4544C0A8605CF8E1274521"/>
          </w:pPr>
          <w:r w:rsidRPr="00A3170A">
            <w:rPr>
              <w:rStyle w:val="PlaceholderText"/>
            </w:rPr>
            <w:t>Click or tap here to enter text.</w:t>
          </w:r>
        </w:p>
      </w:docPartBody>
    </w:docPart>
    <w:docPart>
      <w:docPartPr>
        <w:name w:val="51060C74FE164BFD9D32EDAEF6DBE986"/>
        <w:category>
          <w:name w:val="General"/>
          <w:gallery w:val="placeholder"/>
        </w:category>
        <w:types>
          <w:type w:val="bbPlcHdr"/>
        </w:types>
        <w:behaviors>
          <w:behavior w:val="content"/>
        </w:behaviors>
        <w:guid w:val="{8DBA0C26-1228-4640-8713-070098329A0D}"/>
      </w:docPartPr>
      <w:docPartBody>
        <w:p w:rsidR="000D4F98" w:rsidRDefault="00195D7D" w:rsidP="00195D7D">
          <w:pPr>
            <w:pStyle w:val="51060C74FE164BFD9D32EDAEF6DBE986"/>
          </w:pPr>
          <w:r w:rsidRPr="00650D1D">
            <w:rPr>
              <w:rStyle w:val="PlaceholderText"/>
            </w:rPr>
            <w:t>Click or tap here to enter text.</w:t>
          </w:r>
        </w:p>
      </w:docPartBody>
    </w:docPart>
    <w:docPart>
      <w:docPartPr>
        <w:name w:val="D53D07EC828D4D988A12AADEF8A9973C"/>
        <w:category>
          <w:name w:val="General"/>
          <w:gallery w:val="placeholder"/>
        </w:category>
        <w:types>
          <w:type w:val="bbPlcHdr"/>
        </w:types>
        <w:behaviors>
          <w:behavior w:val="content"/>
        </w:behaviors>
        <w:guid w:val="{E1B18302-B8BA-44FE-933F-0A5E86BB5AC8}"/>
      </w:docPartPr>
      <w:docPartBody>
        <w:p w:rsidR="000D4F98" w:rsidRDefault="00195D7D" w:rsidP="00195D7D">
          <w:pPr>
            <w:pStyle w:val="D53D07EC828D4D988A12AADEF8A9973C"/>
          </w:pPr>
          <w:r w:rsidRPr="00A3170A">
            <w:rPr>
              <w:rStyle w:val="PlaceholderText"/>
            </w:rPr>
            <w:t>Click or tap here to enter text.</w:t>
          </w:r>
        </w:p>
      </w:docPartBody>
    </w:docPart>
    <w:docPart>
      <w:docPartPr>
        <w:name w:val="4CBA9E6B50684A6F874043873FF53408"/>
        <w:category>
          <w:name w:val="General"/>
          <w:gallery w:val="placeholder"/>
        </w:category>
        <w:types>
          <w:type w:val="bbPlcHdr"/>
        </w:types>
        <w:behaviors>
          <w:behavior w:val="content"/>
        </w:behaviors>
        <w:guid w:val="{999A0873-421F-4AB4-847F-A64B27762CCB}"/>
      </w:docPartPr>
      <w:docPartBody>
        <w:p w:rsidR="0061559B" w:rsidRDefault="000D4F98" w:rsidP="000D4F98">
          <w:pPr>
            <w:pStyle w:val="4CBA9E6B50684A6F874043873FF53408"/>
          </w:pPr>
          <w:r w:rsidRPr="00650D1D">
            <w:rPr>
              <w:rStyle w:val="PlaceholderText"/>
            </w:rPr>
            <w:t>Click or tap here to enter text.</w:t>
          </w:r>
        </w:p>
      </w:docPartBody>
    </w:docPart>
    <w:docPart>
      <w:docPartPr>
        <w:name w:val="F52EC8E3E4974A5D8ABCC0DC6DB00E92"/>
        <w:category>
          <w:name w:val="General"/>
          <w:gallery w:val="placeholder"/>
        </w:category>
        <w:types>
          <w:type w:val="bbPlcHdr"/>
        </w:types>
        <w:behaviors>
          <w:behavior w:val="content"/>
        </w:behaviors>
        <w:guid w:val="{42253551-8B31-47E9-B752-B6F678DB858B}"/>
      </w:docPartPr>
      <w:docPartBody>
        <w:p w:rsidR="0061559B" w:rsidRDefault="000D4F98" w:rsidP="000D4F98">
          <w:pPr>
            <w:pStyle w:val="F52EC8E3E4974A5D8ABCC0DC6DB00E92"/>
          </w:pPr>
          <w:r w:rsidRPr="00A3170A">
            <w:rPr>
              <w:rStyle w:val="PlaceholderText"/>
            </w:rPr>
            <w:t>Click or tap here to enter text.</w:t>
          </w:r>
        </w:p>
      </w:docPartBody>
    </w:docPart>
    <w:docPart>
      <w:docPartPr>
        <w:name w:val="F1ABCD42CB914F9C9BFD04768D218E9A"/>
        <w:category>
          <w:name w:val="General"/>
          <w:gallery w:val="placeholder"/>
        </w:category>
        <w:types>
          <w:type w:val="bbPlcHdr"/>
        </w:types>
        <w:behaviors>
          <w:behavior w:val="content"/>
        </w:behaviors>
        <w:guid w:val="{B0630D40-5748-4792-9DE0-B4EC0488E017}"/>
      </w:docPartPr>
      <w:docPartBody>
        <w:p w:rsidR="0061559B" w:rsidRDefault="000D4F98" w:rsidP="000D4F98">
          <w:pPr>
            <w:pStyle w:val="F1ABCD42CB914F9C9BFD04768D218E9A"/>
          </w:pPr>
          <w:r w:rsidRPr="00A3170A">
            <w:rPr>
              <w:rStyle w:val="PlaceholderText"/>
            </w:rPr>
            <w:t>Click or tap here to enter text.</w:t>
          </w:r>
        </w:p>
      </w:docPartBody>
    </w:docPart>
    <w:docPart>
      <w:docPartPr>
        <w:name w:val="472489B238CC4A6AB8BC9DB789759F6E"/>
        <w:category>
          <w:name w:val="General"/>
          <w:gallery w:val="placeholder"/>
        </w:category>
        <w:types>
          <w:type w:val="bbPlcHdr"/>
        </w:types>
        <w:behaviors>
          <w:behavior w:val="content"/>
        </w:behaviors>
        <w:guid w:val="{2FC4E228-495B-43DF-8BEB-38C66A710B70}"/>
      </w:docPartPr>
      <w:docPartBody>
        <w:p w:rsidR="0061559B" w:rsidRDefault="000D4F98" w:rsidP="000D4F98">
          <w:pPr>
            <w:pStyle w:val="472489B238CC4A6AB8BC9DB789759F6E"/>
          </w:pPr>
          <w:r w:rsidRPr="00A3170A">
            <w:rPr>
              <w:rStyle w:val="PlaceholderText"/>
            </w:rPr>
            <w:t>Click or tap here to enter text.</w:t>
          </w:r>
        </w:p>
      </w:docPartBody>
    </w:docPart>
    <w:docPart>
      <w:docPartPr>
        <w:name w:val="FABE2D0D6F46465082772FC61D73DF34"/>
        <w:category>
          <w:name w:val="General"/>
          <w:gallery w:val="placeholder"/>
        </w:category>
        <w:types>
          <w:type w:val="bbPlcHdr"/>
        </w:types>
        <w:behaviors>
          <w:behavior w:val="content"/>
        </w:behaviors>
        <w:guid w:val="{A05133F1-9517-4430-B718-611891EBDDF4}"/>
      </w:docPartPr>
      <w:docPartBody>
        <w:p w:rsidR="0061559B" w:rsidRDefault="000D4F98" w:rsidP="000D4F98">
          <w:pPr>
            <w:pStyle w:val="FABE2D0D6F46465082772FC61D73DF34"/>
          </w:pPr>
          <w:r w:rsidRPr="00A317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Glotona Black">
    <w:altName w:val="Sitka Small"/>
    <w:charset w:val="00"/>
    <w:family w:val="swiss"/>
    <w:pitch w:val="variable"/>
    <w:sig w:usb0="00000003" w:usb1="1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D"/>
    <w:rsid w:val="000D4F98"/>
    <w:rsid w:val="00195D7D"/>
    <w:rsid w:val="00360135"/>
    <w:rsid w:val="004F0748"/>
    <w:rsid w:val="005515CE"/>
    <w:rsid w:val="0061559B"/>
    <w:rsid w:val="009D5BA7"/>
    <w:rsid w:val="00A56D1B"/>
    <w:rsid w:val="00B83551"/>
    <w:rsid w:val="00C37C07"/>
    <w:rsid w:val="00E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98"/>
    <w:rPr>
      <w:color w:val="808080"/>
    </w:rPr>
  </w:style>
  <w:style w:type="paragraph" w:customStyle="1" w:styleId="F491A9BFEB354875877DD0110F5FC47E">
    <w:name w:val="F491A9BFEB354875877DD0110F5FC47E"/>
    <w:rsid w:val="00195D7D"/>
  </w:style>
  <w:style w:type="paragraph" w:customStyle="1" w:styleId="0FC0A938DE7945C18B216F81FE1C0441">
    <w:name w:val="0FC0A938DE7945C18B216F81FE1C0441"/>
    <w:rsid w:val="00195D7D"/>
  </w:style>
  <w:style w:type="paragraph" w:customStyle="1" w:styleId="77DB1BAF68DE4292A0015614D0931478">
    <w:name w:val="77DB1BAF68DE4292A0015614D0931478"/>
    <w:rsid w:val="00195D7D"/>
  </w:style>
  <w:style w:type="paragraph" w:customStyle="1" w:styleId="0C72159502324F1290D10AD8BA25976A">
    <w:name w:val="0C72159502324F1290D10AD8BA25976A"/>
    <w:rsid w:val="00195D7D"/>
  </w:style>
  <w:style w:type="paragraph" w:customStyle="1" w:styleId="B3B1CECA37594FFB974C37DD895A7FCA">
    <w:name w:val="B3B1CECA37594FFB974C37DD895A7FC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115B1DA1FAD4F0AA1E5DDFB5ED5FA3B">
    <w:name w:val="5115B1DA1FAD4F0AA1E5DDFB5ED5FA3B"/>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532DD7B79234408A6BC01C8E387556C">
    <w:name w:val="5532DD7B79234408A6BC01C8E387556C"/>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9339FAAD0CA4E0CBAF48B90DFB5E347">
    <w:name w:val="F9339FAAD0CA4E0CBAF48B90DFB5E347"/>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3568831612F54EC989A7B2B740AA991B">
    <w:name w:val="3568831612F54EC989A7B2B740AA991B"/>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BB50EFF9A43242FEBC6B847419AB6BF1">
    <w:name w:val="BB50EFF9A43242FEBC6B847419AB6BF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7505AE5A9112412E8F79733BDFA7C9AD">
    <w:name w:val="7505AE5A9112412E8F79733BDFA7C9AD"/>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9831290B94E44BDB9029878DCC77CC6">
    <w:name w:val="C9831290B94E44BDB9029878DCC77CC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5F07B561D2C48938C80957ACD73D673">
    <w:name w:val="95F07B561D2C48938C80957ACD73D673"/>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C63AAB916FD40FE80BD7D74A50ABBA7">
    <w:name w:val="9C63AAB916FD40FE80BD7D74A50ABBA7"/>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491A9BFEB354875877DD0110F5FC47E1">
    <w:name w:val="F491A9BFEB354875877DD0110F5FC47E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2D72B85260242CD84AFA868483FD669">
    <w:name w:val="92D72B85260242CD84AFA868483FD669"/>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3CE2DF2F688D49FF9A6E99FBC9045087">
    <w:name w:val="3CE2DF2F688D49FF9A6E99FBC9045087"/>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C508A546BD474630AF565965831FE381">
    <w:name w:val="C508A546BD474630AF565965831FE38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FC0A938DE7945C18B216F81FE1C04411">
    <w:name w:val="0FC0A938DE7945C18B216F81FE1C044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77DB1BAF68DE4292A0015614D09314781">
    <w:name w:val="77DB1BAF68DE4292A0015614D0931478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C72159502324F1290D10AD8BA25976A1">
    <w:name w:val="0C72159502324F1290D10AD8BA25976A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AA68C5619B9D448D879EFA48CD6D9DB6">
    <w:name w:val="AA68C5619B9D448D879EFA48CD6D9DB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A698D82C1D34454974C5FEFC2618B66">
    <w:name w:val="0A698D82C1D34454974C5FEFC2618B66"/>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F7EFEC568004D90A37D2BD1F2774AFC">
    <w:name w:val="0F7EFEC568004D90A37D2BD1F2774AFC"/>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1CB72E1B76B4B87B6BF1EE37EA96C23">
    <w:name w:val="91CB72E1B76B4B87B6BF1EE37EA96C23"/>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744E9493A244AD5B85221799BB4808A">
    <w:name w:val="4744E9493A244AD5B85221799BB4808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D773886FABE4D2EA440E1DAE6AF3504">
    <w:name w:val="4D773886FABE4D2EA440E1DAE6AF3504"/>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A7E46CEC591D455890DEB481F496A5CA">
    <w:name w:val="A7E46CEC591D455890DEB481F496A5CA"/>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480D305FBE94F0F8C472B67D3F5FE31">
    <w:name w:val="C480D305FBE94F0F8C472B67D3F5FE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D61E22DD76074D01915A548D1143A2D1">
    <w:name w:val="D61E22DD76074D01915A548D1143A2D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5EAF755942FB494BB1BEF9561A94C92D">
    <w:name w:val="5EAF755942FB494BB1BEF9561A94C92D"/>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2B737C7D3D8241D293A0E3DEE240C3C5">
    <w:name w:val="2B737C7D3D8241D293A0E3DEE240C3C5"/>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B3B1CECA37594FFB974C37DD895A7FCA1">
    <w:name w:val="B3B1CECA37594FFB974C37DD895A7FC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115B1DA1FAD4F0AA1E5DDFB5ED5FA3B1">
    <w:name w:val="5115B1DA1FAD4F0AA1E5DDFB5ED5FA3B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5532DD7B79234408A6BC01C8E387556C1">
    <w:name w:val="5532DD7B79234408A6BC01C8E387556C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9339FAAD0CA4E0CBAF48B90DFB5E3471">
    <w:name w:val="F9339FAAD0CA4E0CBAF48B90DFB5E347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3568831612F54EC989A7B2B740AA991B1">
    <w:name w:val="3568831612F54EC989A7B2B740AA991B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BB50EFF9A43242FEBC6B847419AB6BF11">
    <w:name w:val="BB50EFF9A43242FEBC6B847419AB6BF1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7505AE5A9112412E8F79733BDFA7C9AD1">
    <w:name w:val="7505AE5A9112412E8F79733BDFA7C9AD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9831290B94E44BDB9029878DCC77CC61">
    <w:name w:val="C9831290B94E44BDB9029878DCC77CC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5F07B561D2C48938C80957ACD73D6731">
    <w:name w:val="95F07B561D2C48938C80957ACD73D67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C63AAB916FD40FE80BD7D74A50ABBA71">
    <w:name w:val="9C63AAB916FD40FE80BD7D74A50ABBA7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F491A9BFEB354875877DD0110F5FC47E2">
    <w:name w:val="F491A9BFEB354875877DD0110F5FC47E2"/>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2D72B85260242CD84AFA868483FD6691">
    <w:name w:val="92D72B85260242CD84AFA868483FD669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3CE2DF2F688D49FF9A6E99FBC90450871">
    <w:name w:val="3CE2DF2F688D49FF9A6E99FBC9045087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C508A546BD474630AF565965831FE3811">
    <w:name w:val="C508A546BD474630AF565965831FE38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FC0A938DE7945C18B216F81FE1C04412">
    <w:name w:val="0FC0A938DE7945C18B216F81FE1C0441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77DB1BAF68DE4292A0015614D09314782">
    <w:name w:val="77DB1BAF68DE4292A0015614D0931478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0C72159502324F1290D10AD8BA25976A2">
    <w:name w:val="0C72159502324F1290D10AD8BA25976A2"/>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AA68C5619B9D448D879EFA48CD6D9DB61">
    <w:name w:val="AA68C5619B9D448D879EFA48CD6D9DB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A698D82C1D34454974C5FEFC2618B661">
    <w:name w:val="0A698D82C1D34454974C5FEFC2618B66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0F7EFEC568004D90A37D2BD1F2774AFC1">
    <w:name w:val="0F7EFEC568004D90A37D2BD1F2774AFC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91CB72E1B76B4B87B6BF1EE37EA96C231">
    <w:name w:val="91CB72E1B76B4B87B6BF1EE37EA96C23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744E9493A244AD5B85221799BB4808A1">
    <w:name w:val="4744E9493A244AD5B85221799BB4808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4D773886FABE4D2EA440E1DAE6AF35041">
    <w:name w:val="4D773886FABE4D2EA440E1DAE6AF3504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A7E46CEC591D455890DEB481F496A5CA1">
    <w:name w:val="A7E46CEC591D455890DEB481F496A5CA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C480D305FBE94F0F8C472B67D3F5FE311">
    <w:name w:val="C480D305FBE94F0F8C472B67D3F5FE311"/>
    <w:rsid w:val="00195D7D"/>
    <w:pPr>
      <w:autoSpaceDE w:val="0"/>
      <w:autoSpaceDN w:val="0"/>
      <w:adjustRightInd w:val="0"/>
      <w:spacing w:after="0" w:line="241" w:lineRule="atLeast"/>
    </w:pPr>
    <w:rPr>
      <w:rFonts w:ascii="GillSans" w:eastAsiaTheme="minorHAnsi" w:hAnsi="GillSans"/>
      <w:sz w:val="24"/>
      <w:szCs w:val="24"/>
    </w:rPr>
  </w:style>
  <w:style w:type="paragraph" w:customStyle="1" w:styleId="D61E22DD76074D01915A548D1143A2D11">
    <w:name w:val="D61E22DD76074D01915A548D1143A2D1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5EAF755942FB494BB1BEF9561A94C92D1">
    <w:name w:val="5EAF755942FB494BB1BEF9561A94C92D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2B737C7D3D8241D293A0E3DEE240C3C51">
    <w:name w:val="2B737C7D3D8241D293A0E3DEE240C3C51"/>
    <w:rsid w:val="00195D7D"/>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9B078B2ED13141C0BE2A4DD1C5DE0424">
    <w:name w:val="9B078B2ED13141C0BE2A4DD1C5DE0424"/>
    <w:rsid w:val="00195D7D"/>
  </w:style>
  <w:style w:type="paragraph" w:customStyle="1" w:styleId="D3FDF8AFF0C5439CA73F05B83CD37EB2">
    <w:name w:val="D3FDF8AFF0C5439CA73F05B83CD37EB2"/>
    <w:rsid w:val="00195D7D"/>
  </w:style>
  <w:style w:type="paragraph" w:customStyle="1" w:styleId="A65BA7F4C2504870AA53878C67915160">
    <w:name w:val="A65BA7F4C2504870AA53878C67915160"/>
    <w:rsid w:val="00195D7D"/>
  </w:style>
  <w:style w:type="paragraph" w:customStyle="1" w:styleId="CE64C1F3EDE04BF99295DC2D1E30932C">
    <w:name w:val="CE64C1F3EDE04BF99295DC2D1E30932C"/>
    <w:rsid w:val="00195D7D"/>
  </w:style>
  <w:style w:type="paragraph" w:customStyle="1" w:styleId="476FFDA3557E4E9D843E5E399B2F98E8">
    <w:name w:val="476FFDA3557E4E9D843E5E399B2F98E8"/>
    <w:rsid w:val="00195D7D"/>
  </w:style>
  <w:style w:type="paragraph" w:customStyle="1" w:styleId="0244EE2D90DA4865A0874FFC9DC28CBF">
    <w:name w:val="0244EE2D90DA4865A0874FFC9DC28CBF"/>
    <w:rsid w:val="00195D7D"/>
  </w:style>
  <w:style w:type="paragraph" w:customStyle="1" w:styleId="5A1A9926F550405E9A9C38E260BF324A">
    <w:name w:val="5A1A9926F550405E9A9C38E260BF324A"/>
    <w:rsid w:val="00195D7D"/>
  </w:style>
  <w:style w:type="paragraph" w:customStyle="1" w:styleId="DD8B77F91B214E879BD70E5D727027B8">
    <w:name w:val="DD8B77F91B214E879BD70E5D727027B8"/>
    <w:rsid w:val="00195D7D"/>
  </w:style>
  <w:style w:type="paragraph" w:customStyle="1" w:styleId="8410F57730CA43F295CEAEE4D42D1050">
    <w:name w:val="8410F57730CA43F295CEAEE4D42D1050"/>
    <w:rsid w:val="00195D7D"/>
  </w:style>
  <w:style w:type="paragraph" w:customStyle="1" w:styleId="20E5E58A8D5C466CA2CEC5185EC2F6C1">
    <w:name w:val="20E5E58A8D5C466CA2CEC5185EC2F6C1"/>
    <w:rsid w:val="00195D7D"/>
  </w:style>
  <w:style w:type="paragraph" w:customStyle="1" w:styleId="E4FB4EA32ACB451584AEFE439A357EA4">
    <w:name w:val="E4FB4EA32ACB451584AEFE439A357EA4"/>
    <w:rsid w:val="00195D7D"/>
  </w:style>
  <w:style w:type="paragraph" w:customStyle="1" w:styleId="FEC040B645FC4CB9BE5009C0B90F0B2B">
    <w:name w:val="FEC040B645FC4CB9BE5009C0B90F0B2B"/>
    <w:rsid w:val="00195D7D"/>
  </w:style>
  <w:style w:type="paragraph" w:customStyle="1" w:styleId="040AB7EF46D247FFB22CED014B6D4B3B">
    <w:name w:val="040AB7EF46D247FFB22CED014B6D4B3B"/>
    <w:rsid w:val="00195D7D"/>
  </w:style>
  <w:style w:type="paragraph" w:customStyle="1" w:styleId="BDB7595B35FE45D8994A2834CDDBA065">
    <w:name w:val="BDB7595B35FE45D8994A2834CDDBA065"/>
    <w:rsid w:val="00195D7D"/>
  </w:style>
  <w:style w:type="paragraph" w:customStyle="1" w:styleId="C1D2B9236F3441EFB11550A20F49576F">
    <w:name w:val="C1D2B9236F3441EFB11550A20F49576F"/>
    <w:rsid w:val="00195D7D"/>
  </w:style>
  <w:style w:type="paragraph" w:customStyle="1" w:styleId="68556F3824DE45B3B4E6F034F4F1D1EA">
    <w:name w:val="68556F3824DE45B3B4E6F034F4F1D1EA"/>
    <w:rsid w:val="00195D7D"/>
  </w:style>
  <w:style w:type="paragraph" w:customStyle="1" w:styleId="3A77104F33704A5C9A5EEFB56FFEE9CD">
    <w:name w:val="3A77104F33704A5C9A5EEFB56FFEE9CD"/>
    <w:rsid w:val="00195D7D"/>
  </w:style>
  <w:style w:type="paragraph" w:customStyle="1" w:styleId="3B865BEC6C93490C93B8337F9834AEF7">
    <w:name w:val="3B865BEC6C93490C93B8337F9834AEF7"/>
    <w:rsid w:val="00195D7D"/>
  </w:style>
  <w:style w:type="paragraph" w:customStyle="1" w:styleId="40109E70FC5F47E196C1C6E1CA48D92E">
    <w:name w:val="40109E70FC5F47E196C1C6E1CA48D92E"/>
    <w:rsid w:val="00195D7D"/>
  </w:style>
  <w:style w:type="paragraph" w:customStyle="1" w:styleId="636EA1FDD42B4EC8AE360517B116476C">
    <w:name w:val="636EA1FDD42B4EC8AE360517B116476C"/>
    <w:rsid w:val="00195D7D"/>
  </w:style>
  <w:style w:type="paragraph" w:customStyle="1" w:styleId="9FC8683B01B54AE095A54CCBA09DEED3">
    <w:name w:val="9FC8683B01B54AE095A54CCBA09DEED3"/>
    <w:rsid w:val="00195D7D"/>
  </w:style>
  <w:style w:type="paragraph" w:customStyle="1" w:styleId="43676A2CEA8F42A5970F134563487378">
    <w:name w:val="43676A2CEA8F42A5970F134563487378"/>
    <w:rsid w:val="00195D7D"/>
  </w:style>
  <w:style w:type="paragraph" w:customStyle="1" w:styleId="A58677E782A94C7AA9CE7DD9F7B43EB0">
    <w:name w:val="A58677E782A94C7AA9CE7DD9F7B43EB0"/>
    <w:rsid w:val="00195D7D"/>
  </w:style>
  <w:style w:type="paragraph" w:customStyle="1" w:styleId="749D767A23F645628E30E71F6DA900F0">
    <w:name w:val="749D767A23F645628E30E71F6DA900F0"/>
    <w:rsid w:val="00195D7D"/>
  </w:style>
  <w:style w:type="paragraph" w:customStyle="1" w:styleId="943F6A52F871437B80F1022DB9B4BF2D">
    <w:name w:val="943F6A52F871437B80F1022DB9B4BF2D"/>
    <w:rsid w:val="00195D7D"/>
  </w:style>
  <w:style w:type="paragraph" w:customStyle="1" w:styleId="3CC73566005146569093B386AC53B5BF">
    <w:name w:val="3CC73566005146569093B386AC53B5BF"/>
    <w:rsid w:val="00195D7D"/>
  </w:style>
  <w:style w:type="paragraph" w:customStyle="1" w:styleId="9980C42414E6400D9CBF02E88669F289">
    <w:name w:val="9980C42414E6400D9CBF02E88669F289"/>
    <w:rsid w:val="00195D7D"/>
  </w:style>
  <w:style w:type="paragraph" w:customStyle="1" w:styleId="03B43AE98B5A4E3EADFE49772F94B0D8">
    <w:name w:val="03B43AE98B5A4E3EADFE49772F94B0D8"/>
    <w:rsid w:val="00195D7D"/>
  </w:style>
  <w:style w:type="paragraph" w:customStyle="1" w:styleId="FCFB938AF28A48B2BBB4EAD023D2FFE3">
    <w:name w:val="FCFB938AF28A48B2BBB4EAD023D2FFE3"/>
    <w:rsid w:val="00195D7D"/>
  </w:style>
  <w:style w:type="paragraph" w:customStyle="1" w:styleId="98754C426B4544C0A8605CF8E1274521">
    <w:name w:val="98754C426B4544C0A8605CF8E1274521"/>
    <w:rsid w:val="00195D7D"/>
  </w:style>
  <w:style w:type="paragraph" w:customStyle="1" w:styleId="51060C74FE164BFD9D32EDAEF6DBE986">
    <w:name w:val="51060C74FE164BFD9D32EDAEF6DBE986"/>
    <w:rsid w:val="00195D7D"/>
  </w:style>
  <w:style w:type="paragraph" w:customStyle="1" w:styleId="D53D07EC828D4D988A12AADEF8A9973C">
    <w:name w:val="D53D07EC828D4D988A12AADEF8A9973C"/>
    <w:rsid w:val="00195D7D"/>
  </w:style>
  <w:style w:type="paragraph" w:customStyle="1" w:styleId="7F87F19E6FDA4C61A100F667CBCE6C94">
    <w:name w:val="7F87F19E6FDA4C61A100F667CBCE6C94"/>
    <w:rsid w:val="000D4F98"/>
  </w:style>
  <w:style w:type="paragraph" w:customStyle="1" w:styleId="4CBA9E6B50684A6F874043873FF53408">
    <w:name w:val="4CBA9E6B50684A6F874043873FF53408"/>
    <w:rsid w:val="000D4F98"/>
  </w:style>
  <w:style w:type="paragraph" w:customStyle="1" w:styleId="F52EC8E3E4974A5D8ABCC0DC6DB00E92">
    <w:name w:val="F52EC8E3E4974A5D8ABCC0DC6DB00E92"/>
    <w:rsid w:val="000D4F98"/>
  </w:style>
  <w:style w:type="paragraph" w:customStyle="1" w:styleId="EBD5E656531F4F0DB0D16717D791BE81">
    <w:name w:val="EBD5E656531F4F0DB0D16717D791BE81"/>
    <w:rsid w:val="000D4F98"/>
  </w:style>
  <w:style w:type="paragraph" w:customStyle="1" w:styleId="8D74AA2083DA4CA3B0BA5E2CAA4518DC">
    <w:name w:val="8D74AA2083DA4CA3B0BA5E2CAA4518DC"/>
    <w:rsid w:val="000D4F98"/>
  </w:style>
  <w:style w:type="paragraph" w:customStyle="1" w:styleId="EC78C59891534E9CBA715499B24AD42C">
    <w:name w:val="EC78C59891534E9CBA715499B24AD42C"/>
    <w:rsid w:val="000D4F98"/>
  </w:style>
  <w:style w:type="paragraph" w:customStyle="1" w:styleId="F1ABCD42CB914F9C9BFD04768D218E9A">
    <w:name w:val="F1ABCD42CB914F9C9BFD04768D218E9A"/>
    <w:rsid w:val="000D4F98"/>
  </w:style>
  <w:style w:type="paragraph" w:customStyle="1" w:styleId="472489B238CC4A6AB8BC9DB789759F6E">
    <w:name w:val="472489B238CC4A6AB8BC9DB789759F6E"/>
    <w:rsid w:val="000D4F98"/>
  </w:style>
  <w:style w:type="paragraph" w:customStyle="1" w:styleId="FABE2D0D6F46465082772FC61D73DF34">
    <w:name w:val="FABE2D0D6F46465082772FC61D73DF34"/>
    <w:rsid w:val="000D4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Little, Catherine</cp:lastModifiedBy>
  <cp:revision>2</cp:revision>
  <cp:lastPrinted>2018-04-23T21:26:00Z</cp:lastPrinted>
  <dcterms:created xsi:type="dcterms:W3CDTF">2018-04-30T01:48:00Z</dcterms:created>
  <dcterms:modified xsi:type="dcterms:W3CDTF">2018-04-30T01:48:00Z</dcterms:modified>
</cp:coreProperties>
</file>