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39A0" w14:textId="77777777" w:rsidR="005B2249" w:rsidRDefault="005B2249" w:rsidP="005B2249">
      <w:pPr>
        <w:pStyle w:val="NoSpacing"/>
        <w:jc w:val="center"/>
        <w:rPr>
          <w:b/>
          <w:sz w:val="32"/>
        </w:rPr>
      </w:pPr>
      <w:bookmarkStart w:id="0" w:name="_GoBack"/>
      <w:bookmarkEnd w:id="0"/>
    </w:p>
    <w:p w14:paraId="08D80235" w14:textId="77777777" w:rsidR="00595228" w:rsidRPr="005B2249" w:rsidRDefault="00595228" w:rsidP="00595228">
      <w:pPr>
        <w:pStyle w:val="NoSpacing"/>
        <w:jc w:val="center"/>
        <w:rPr>
          <w:b/>
          <w:sz w:val="32"/>
        </w:rPr>
      </w:pPr>
      <w:r w:rsidRPr="005B2249">
        <w:rPr>
          <w:b/>
          <w:sz w:val="32"/>
        </w:rPr>
        <w:t>Join the Excitement</w:t>
      </w:r>
      <w:r>
        <w:rPr>
          <w:b/>
          <w:sz w:val="32"/>
        </w:rPr>
        <w:t>!</w:t>
      </w:r>
    </w:p>
    <w:p w14:paraId="61D97103" w14:textId="77777777" w:rsidR="00595228" w:rsidRPr="005B2249" w:rsidRDefault="00595228" w:rsidP="00595228">
      <w:pPr>
        <w:pStyle w:val="NoSpacing"/>
        <w:jc w:val="center"/>
        <w:rPr>
          <w:b/>
          <w:sz w:val="32"/>
        </w:rPr>
      </w:pPr>
      <w:r>
        <w:rPr>
          <w:b/>
          <w:sz w:val="32"/>
        </w:rPr>
        <w:t>Second</w:t>
      </w:r>
      <w:r w:rsidRPr="005B2249">
        <w:rPr>
          <w:b/>
          <w:sz w:val="32"/>
        </w:rPr>
        <w:t xml:space="preserve"> Annual Hartford Chorale Charity Tournament</w:t>
      </w:r>
    </w:p>
    <w:p w14:paraId="6DD15E0C" w14:textId="77777777" w:rsidR="00595228" w:rsidRDefault="00595228" w:rsidP="00595228">
      <w:pPr>
        <w:pStyle w:val="NoSpacing"/>
      </w:pPr>
    </w:p>
    <w:p w14:paraId="1411EA06" w14:textId="77777777" w:rsidR="00595228" w:rsidRDefault="00595228" w:rsidP="00595228">
      <w:pPr>
        <w:pStyle w:val="NoSpacing"/>
      </w:pPr>
      <w:r>
        <w:t>Challenge yourself and your friends to play 18 holes of great golf at the magnificent Stanley Golf Course, while benefiting Hartford Chorale on Monday, June 24, 2019.</w:t>
      </w:r>
    </w:p>
    <w:p w14:paraId="0E4B9ECE" w14:textId="77777777" w:rsidR="00595228" w:rsidRDefault="00595228" w:rsidP="00595228">
      <w:pPr>
        <w:pStyle w:val="NoSpacing"/>
      </w:pPr>
    </w:p>
    <w:p w14:paraId="06180846" w14:textId="77777777" w:rsidR="00595228" w:rsidRPr="00C772A9" w:rsidRDefault="00595228" w:rsidP="00595228">
      <w:pPr>
        <w:pStyle w:val="NoSpacing"/>
      </w:pPr>
      <w:r>
        <w:t>The four-person scramble, shotgun start is at 1pm, to be followed by a buffet dinner where trophies, awards, and tales will be shared. There will be a drawing with special prizes as well. Dinner only is an option as well for non-golfers to join the final celebrations. Email us for more information.</w:t>
      </w:r>
    </w:p>
    <w:p w14:paraId="63022B30" w14:textId="77777777" w:rsidR="00595228" w:rsidRDefault="00595228" w:rsidP="00595228">
      <w:pPr>
        <w:pStyle w:val="NoSpacing"/>
      </w:pPr>
    </w:p>
    <w:p w14:paraId="23396B69" w14:textId="77777777" w:rsidR="00767668" w:rsidRPr="00767668" w:rsidRDefault="00767668" w:rsidP="00767668">
      <w:pPr>
        <w:pStyle w:val="Pa2"/>
        <w:spacing w:line="240" w:lineRule="auto"/>
        <w:jc w:val="both"/>
        <w:rPr>
          <w:rFonts w:ascii="Times New Roman" w:hAnsi="Times New Roman"/>
          <w:szCs w:val="22"/>
        </w:rPr>
      </w:pPr>
      <w:bookmarkStart w:id="1" w:name="OLE_LINK7"/>
      <w:r w:rsidRPr="00767668">
        <w:rPr>
          <w:rFonts w:ascii="Times New Roman" w:hAnsi="Times New Roman"/>
          <w:szCs w:val="22"/>
        </w:rPr>
        <w:t xml:space="preserve">Stanley </w:t>
      </w:r>
      <w:bookmarkStart w:id="2" w:name="OLE_LINK3"/>
      <w:r w:rsidRPr="00767668">
        <w:rPr>
          <w:rFonts w:ascii="Times New Roman" w:hAnsi="Times New Roman"/>
          <w:szCs w:val="22"/>
        </w:rPr>
        <w:t xml:space="preserve">Golf Course offers a 27-hole Championship layout, a recently completed covered tee-box, target green driving range with both mats and grass to hit from, located just minutes from Hartford in New Britain, CT, close to major highways. Prepare for an unparalleled golfing experience. Stanley Golf Course is a pleasure for Hartford golf enthusiasts of any skill level to play; challenging, while providing a relaxing, picturesque backdrop. Test your accuracy with their fairways, water hazards and sand traps everything you need to challenge you and improve your game. All in all, Stanley Golf Course provides a quality experience that includes exceptional service and a comfortable </w:t>
      </w:r>
      <w:bookmarkEnd w:id="2"/>
      <w:r w:rsidRPr="00767668">
        <w:rPr>
          <w:rFonts w:ascii="Times New Roman" w:hAnsi="Times New Roman"/>
          <w:szCs w:val="22"/>
        </w:rPr>
        <w:t>atmosphere.</w:t>
      </w:r>
    </w:p>
    <w:bookmarkEnd w:id="1"/>
    <w:p w14:paraId="5712505A" w14:textId="77777777" w:rsidR="00595228" w:rsidRDefault="00595228" w:rsidP="00595228">
      <w:pPr>
        <w:pStyle w:val="NoSpacing"/>
      </w:pPr>
    </w:p>
    <w:p w14:paraId="74A1699A" w14:textId="77777777" w:rsidR="00595228" w:rsidRPr="005B1F47" w:rsidRDefault="00595228" w:rsidP="00595228">
      <w:pPr>
        <w:pStyle w:val="NoSpacing"/>
        <w:jc w:val="center"/>
        <w:rPr>
          <w:b/>
          <w:sz w:val="32"/>
        </w:rPr>
      </w:pPr>
      <w:r w:rsidRPr="005B1F47">
        <w:rPr>
          <w:b/>
          <w:sz w:val="32"/>
        </w:rPr>
        <w:t>BECOME A TOURNAMENT SPONSOR</w:t>
      </w:r>
    </w:p>
    <w:p w14:paraId="6F5D4223" w14:textId="77777777" w:rsidR="00595228" w:rsidRDefault="00595228" w:rsidP="00717175">
      <w:pPr>
        <w:pStyle w:val="NoSpacing"/>
        <w:jc w:val="both"/>
      </w:pPr>
      <w:r>
        <w:t>Field your own corporate team (or two) while showing everyone your support for fun on the links as well as music on stage. Several sponsorship levels are available from being the Title Sponsor to displaying your logo on one of the tee box signs around the course.</w:t>
      </w:r>
    </w:p>
    <w:p w14:paraId="67BF2908" w14:textId="77777777" w:rsidR="00595228" w:rsidRDefault="00595228" w:rsidP="00717175">
      <w:pPr>
        <w:pStyle w:val="NoSpacing"/>
        <w:jc w:val="both"/>
      </w:pPr>
      <w:r>
        <w:t>See the attached Sponsorship Levels sheet for more information.</w:t>
      </w:r>
    </w:p>
    <w:p w14:paraId="2B95FC89" w14:textId="77777777" w:rsidR="00595228" w:rsidRDefault="00595228" w:rsidP="00717175">
      <w:pPr>
        <w:pStyle w:val="NoSpacing"/>
        <w:jc w:val="both"/>
      </w:pPr>
      <w:r>
        <w:t>Hartford Chorale is a 501 (c) 3 charity so sponsorships are tax-deductible to the full extent of the law.</w:t>
      </w:r>
    </w:p>
    <w:p w14:paraId="3405EB70" w14:textId="77777777" w:rsidR="00595228" w:rsidRDefault="00595228" w:rsidP="00717175">
      <w:pPr>
        <w:jc w:val="both"/>
      </w:pPr>
    </w:p>
    <w:p w14:paraId="6225EF18" w14:textId="77777777" w:rsidR="00595228" w:rsidRPr="004B3FCE" w:rsidRDefault="00595228" w:rsidP="00595228">
      <w:pPr>
        <w:pStyle w:val="NoSpacing"/>
        <w:jc w:val="center"/>
        <w:rPr>
          <w:b/>
          <w:sz w:val="32"/>
        </w:rPr>
      </w:pPr>
      <w:r w:rsidRPr="004B3FCE">
        <w:rPr>
          <w:b/>
          <w:sz w:val="32"/>
        </w:rPr>
        <w:t>MEET THE HARTFORD CHORALE</w:t>
      </w:r>
    </w:p>
    <w:p w14:paraId="64524987" w14:textId="77777777" w:rsidR="00595228" w:rsidRPr="004B3FCE" w:rsidRDefault="00595228" w:rsidP="00717175">
      <w:pPr>
        <w:pStyle w:val="HCstyle"/>
        <w:jc w:val="both"/>
      </w:pPr>
      <w:r w:rsidRPr="004B3FCE">
        <w:t>The Hartford Chorale, a volunteer not-for-profit organization, presents, on a symphonic scale, masterpieces of great choral art to listeners throughout southern New England and beyond.</w:t>
      </w:r>
    </w:p>
    <w:p w14:paraId="43DBA9C4" w14:textId="77777777" w:rsidR="00595228" w:rsidRPr="004B3FCE" w:rsidRDefault="00595228" w:rsidP="00717175">
      <w:pPr>
        <w:spacing w:after="0" w:line="240" w:lineRule="auto"/>
        <w:jc w:val="both"/>
      </w:pPr>
      <w:r w:rsidRPr="004B3FCE">
        <w:t>Hartford Chorale serves as the primary symphonic chorus for the Greater Hartford community. The Chorale provides experienced, talented singers with opportunities to study and perform at a professional level of musicianship. Through its concerts and collaborations with the Hartford Symphony Orchestra and other organizations, the Chorale seeks to reach and inspire the widest possible audience with exceptional performances of a broad range of choral literature, including renowned choral masterpieces</w:t>
      </w:r>
      <w:r>
        <w:t>.</w:t>
      </w:r>
    </w:p>
    <w:p w14:paraId="3510C5C6" w14:textId="77777777" w:rsidR="00717175" w:rsidRPr="00717175" w:rsidRDefault="00717175" w:rsidP="00717175"/>
    <w:p w14:paraId="4CFC9782" w14:textId="77777777" w:rsidR="00717175" w:rsidRPr="00717175" w:rsidRDefault="00717175" w:rsidP="00717175"/>
    <w:p w14:paraId="5BD78FB7" w14:textId="77777777" w:rsidR="00717175" w:rsidRPr="00717175" w:rsidRDefault="00717175" w:rsidP="00717175"/>
    <w:p w14:paraId="4AFE1257" w14:textId="77B137BE" w:rsidR="00717175" w:rsidRPr="00717175" w:rsidRDefault="00717175" w:rsidP="00717175">
      <w:pPr>
        <w:tabs>
          <w:tab w:val="center" w:pos="5400"/>
        </w:tabs>
        <w:sectPr w:rsidR="00717175" w:rsidRPr="00717175" w:rsidSect="00595228">
          <w:headerReference w:type="default" r:id="rId7"/>
          <w:footerReference w:type="default" r:id="rId8"/>
          <w:pgSz w:w="12240" w:h="15840"/>
          <w:pgMar w:top="1440" w:right="720" w:bottom="1440" w:left="720" w:header="450" w:footer="542" w:gutter="0"/>
          <w:cols w:space="720"/>
          <w:docGrid w:linePitch="360"/>
        </w:sectPr>
      </w:pPr>
      <w:r>
        <w:tab/>
      </w:r>
    </w:p>
    <w:p w14:paraId="10127398" w14:textId="77777777" w:rsidR="00DB04F6" w:rsidRDefault="00DB04F6" w:rsidP="00AF65DE">
      <w:pPr>
        <w:pStyle w:val="Pa01"/>
        <w:spacing w:line="240" w:lineRule="auto"/>
        <w:jc w:val="center"/>
        <w:rPr>
          <w:rStyle w:val="A31"/>
          <w:b/>
          <w:bCs/>
          <w:i w:val="0"/>
          <w:iCs w:val="0"/>
        </w:rPr>
      </w:pPr>
      <w:r>
        <w:rPr>
          <w:rStyle w:val="A31"/>
          <w:b/>
          <w:bCs/>
        </w:rPr>
        <w:lastRenderedPageBreak/>
        <w:t>PLAYER REGISTRATION</w:t>
      </w:r>
    </w:p>
    <w:p w14:paraId="2EE9357C" w14:textId="77777777" w:rsidR="00DB04F6" w:rsidRDefault="00DB04F6" w:rsidP="00AF65DE">
      <w:pPr>
        <w:pStyle w:val="Basic"/>
      </w:pPr>
      <w:r>
        <w:t>Registration fee is $125.00 per player</w:t>
      </w:r>
    </w:p>
    <w:p w14:paraId="43B5906B" w14:textId="77777777" w:rsidR="00DB04F6" w:rsidRDefault="00DB04F6" w:rsidP="00AF65DE">
      <w:pPr>
        <w:pStyle w:val="Basic"/>
      </w:pPr>
      <w:r>
        <w:t>Registrations are accepted in pairs or foursomes</w:t>
      </w:r>
    </w:p>
    <w:p w14:paraId="27721F75" w14:textId="77777777" w:rsidR="00DB04F6" w:rsidRDefault="00DB04F6" w:rsidP="00AF65DE">
      <w:pPr>
        <w:pStyle w:val="Basic"/>
      </w:pPr>
      <w:r>
        <w:t xml:space="preserve">Each golf tournament </w:t>
      </w:r>
      <w:r w:rsidR="004750E6">
        <w:t xml:space="preserve">player </w:t>
      </w:r>
      <w:r>
        <w:t>registration includes one dinner and a shared golf cart</w:t>
      </w:r>
    </w:p>
    <w:p w14:paraId="602D8306" w14:textId="77777777" w:rsidR="00DB04F6" w:rsidRDefault="00DB04F6" w:rsidP="00AF65DE">
      <w:pPr>
        <w:pStyle w:val="Pa01"/>
        <w:spacing w:line="240" w:lineRule="auto"/>
        <w:jc w:val="center"/>
        <w:rPr>
          <w:rStyle w:val="A31"/>
          <w:b/>
        </w:rPr>
      </w:pPr>
      <w:r>
        <w:rPr>
          <w:rStyle w:val="A31"/>
          <w:b/>
        </w:rPr>
        <w:t>The tournament will be limited to the FIRST 32 TEAMS (or equivalent)</w:t>
      </w:r>
    </w:p>
    <w:p w14:paraId="576BE50B" w14:textId="3E9416AF" w:rsidR="00AF65DE" w:rsidRPr="00B425C5" w:rsidRDefault="00DB04F6" w:rsidP="00B425C5">
      <w:pPr>
        <w:pStyle w:val="Pa01"/>
        <w:spacing w:line="240" w:lineRule="auto"/>
        <w:jc w:val="center"/>
        <w:rPr>
          <w:rFonts w:cs="GillSans"/>
          <w:b/>
          <w:i/>
          <w:iCs/>
          <w:color w:val="221E1F"/>
          <w:sz w:val="32"/>
          <w:szCs w:val="32"/>
        </w:rPr>
      </w:pPr>
      <w:r>
        <w:rPr>
          <w:rStyle w:val="A31"/>
          <w:b/>
        </w:rPr>
        <w:t>which have PAID AND SUBMITTED their registration.</w:t>
      </w:r>
    </w:p>
    <w:p w14:paraId="613EB973" w14:textId="77777777" w:rsidR="00AF65DE" w:rsidRDefault="00AF65DE" w:rsidP="00AF65DE">
      <w:pPr>
        <w:spacing w:after="0" w:line="240" w:lineRule="auto"/>
        <w:rPr>
          <w:rFonts w:ascii="GillSans" w:hAnsi="GillSans" w:cs="GillSans"/>
          <w:b/>
          <w:bCs/>
          <w:color w:val="221E1F"/>
          <w:sz w:val="23"/>
          <w:szCs w:val="23"/>
        </w:rPr>
        <w:sectPr w:rsidR="00AF65DE" w:rsidSect="00F12BCF">
          <w:pgSz w:w="12240" w:h="15840" w:code="1"/>
          <w:pgMar w:top="1440" w:right="720" w:bottom="432" w:left="720" w:header="720" w:footer="720" w:gutter="0"/>
          <w:cols w:space="720"/>
        </w:sectPr>
      </w:pPr>
    </w:p>
    <w:p w14:paraId="3E5D648B" w14:textId="74A3D5C5"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b/>
          <w:bCs/>
          <w:color w:val="221E1F"/>
          <w:sz w:val="20"/>
          <w:szCs w:val="20"/>
        </w:rPr>
        <w:lastRenderedPageBreak/>
        <w:t>Player 1</w:t>
      </w:r>
      <w:r w:rsidR="007707FB">
        <w:rPr>
          <w:rFonts w:cs="GillSans"/>
          <w:b/>
          <w:bCs/>
          <w:color w:val="221E1F"/>
          <w:sz w:val="20"/>
          <w:szCs w:val="20"/>
        </w:rPr>
        <w:t>:</w:t>
      </w:r>
      <w:r w:rsidR="008D0B4E" w:rsidRPr="008D0B4E">
        <w:rPr>
          <w:rFonts w:cs="GillSans"/>
          <w:b/>
          <w:bCs/>
          <w:color w:val="221E1F"/>
          <w:sz w:val="20"/>
          <w:szCs w:val="20"/>
        </w:rPr>
        <w:t xml:space="preserve"> </w:t>
      </w:r>
      <w:sdt>
        <w:sdtPr>
          <w:rPr>
            <w:rFonts w:cs="GillSans"/>
            <w:b/>
            <w:bCs/>
            <w:color w:val="221E1F"/>
            <w:sz w:val="20"/>
            <w:szCs w:val="20"/>
          </w:rPr>
          <w:id w:val="-182913746"/>
          <w:placeholder>
            <w:docPart w:val="9B078B2ED13141C0BE2A4DD1C5DE0424"/>
          </w:placeholder>
        </w:sdtPr>
        <w:sdtEndPr/>
        <w:sdtContent>
          <w:bookmarkStart w:id="3" w:name="Text1"/>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bookmarkEnd w:id="3"/>
        </w:sdtContent>
      </w:sdt>
      <w:r w:rsidR="00C60803">
        <w:rPr>
          <w:rFonts w:cs="GillSans"/>
          <w:b/>
          <w:bCs/>
          <w:color w:val="221E1F"/>
          <w:sz w:val="20"/>
          <w:szCs w:val="20"/>
        </w:rPr>
        <w:t xml:space="preserve"> </w:t>
      </w:r>
    </w:p>
    <w:p w14:paraId="1FE6F453" w14:textId="191DCE75"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Mailing Address: </w:t>
      </w:r>
      <w:sdt>
        <w:sdtPr>
          <w:rPr>
            <w:rFonts w:cs="GillSans"/>
            <w:color w:val="221E1F"/>
            <w:sz w:val="20"/>
            <w:szCs w:val="20"/>
          </w:rPr>
          <w:id w:val="1443499806"/>
          <w:placeholder>
            <w:docPart w:val="5115B1DA1FAD4F0AA1E5DDFB5ED5FA3B"/>
          </w:placeholder>
        </w:sdtPr>
        <w:sdtEndPr/>
        <w:sdtContent>
          <w:sdt>
            <w:sdtPr>
              <w:rPr>
                <w:rFonts w:cs="GillSans"/>
                <w:b/>
                <w:bCs/>
                <w:color w:val="221E1F"/>
                <w:sz w:val="20"/>
                <w:szCs w:val="20"/>
              </w:rPr>
              <w:id w:val="-965812128"/>
              <w:placeholder>
                <w:docPart w:val="D3FDF8AFF0C5439CA73F05B83CD37EB2"/>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7A37E718" w14:textId="38371BDC"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City, St, Zip: </w:t>
      </w:r>
      <w:sdt>
        <w:sdtPr>
          <w:rPr>
            <w:rFonts w:cs="GillSans"/>
            <w:color w:val="221E1F"/>
            <w:sz w:val="20"/>
            <w:szCs w:val="20"/>
          </w:rPr>
          <w:id w:val="-1025786020"/>
          <w:placeholder>
            <w:docPart w:val="5532DD7B79234408A6BC01C8E387556C"/>
          </w:placeholder>
        </w:sdtPr>
        <w:sdtEndPr/>
        <w:sdtContent>
          <w:sdt>
            <w:sdtPr>
              <w:rPr>
                <w:rFonts w:cs="GillSans"/>
                <w:b/>
                <w:bCs/>
                <w:color w:val="221E1F"/>
                <w:sz w:val="20"/>
                <w:szCs w:val="20"/>
              </w:rPr>
              <w:id w:val="463936645"/>
              <w:placeholder>
                <w:docPart w:val="A65BA7F4C2504870AA53878C67915160"/>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4DA986D8" w14:textId="16E52431"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Phone: </w:t>
      </w:r>
      <w:sdt>
        <w:sdtPr>
          <w:rPr>
            <w:rFonts w:cs="GillSans"/>
            <w:color w:val="221E1F"/>
            <w:sz w:val="20"/>
            <w:szCs w:val="20"/>
          </w:rPr>
          <w:id w:val="-107665137"/>
          <w:placeholder>
            <w:docPart w:val="F9339FAAD0CA4E0CBAF48B90DFB5E347"/>
          </w:placeholder>
        </w:sdtPr>
        <w:sdtEndPr/>
        <w:sdtContent>
          <w:sdt>
            <w:sdtPr>
              <w:rPr>
                <w:rFonts w:cs="GillSans"/>
                <w:b/>
                <w:bCs/>
                <w:color w:val="221E1F"/>
                <w:sz w:val="20"/>
                <w:szCs w:val="20"/>
              </w:rPr>
              <w:id w:val="1609007727"/>
              <w:placeholder>
                <w:docPart w:val="CE64C1F3EDE04BF99295DC2D1E30932C"/>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7BA6E182" w14:textId="3E3A0471"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*Email:</w:t>
      </w:r>
      <w:r w:rsidR="0024764B">
        <w:rPr>
          <w:rFonts w:cs="GillSans"/>
          <w:color w:val="221E1F"/>
          <w:sz w:val="20"/>
          <w:szCs w:val="20"/>
        </w:rPr>
        <w:t xml:space="preserve"> </w:t>
      </w:r>
      <w:sdt>
        <w:sdtPr>
          <w:rPr>
            <w:rFonts w:cs="GillSans"/>
            <w:color w:val="221E1F"/>
            <w:sz w:val="20"/>
            <w:szCs w:val="20"/>
          </w:rPr>
          <w:id w:val="-1946229901"/>
          <w:placeholder>
            <w:docPart w:val="3568831612F54EC989A7B2B740AA991B"/>
          </w:placeholder>
        </w:sdtPr>
        <w:sdtEndPr/>
        <w:sdtContent>
          <w:sdt>
            <w:sdtPr>
              <w:rPr>
                <w:rFonts w:cs="GillSans"/>
                <w:b/>
                <w:bCs/>
                <w:color w:val="221E1F"/>
                <w:sz w:val="20"/>
                <w:szCs w:val="20"/>
              </w:rPr>
              <w:id w:val="-1399279114"/>
              <w:placeholder>
                <w:docPart w:val="476FFDA3557E4E9D843E5E399B2F98E8"/>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03AB4E86" w14:textId="77777777" w:rsidR="008D0B4E" w:rsidRDefault="008D0B4E" w:rsidP="00F12BCF">
      <w:pPr>
        <w:pStyle w:val="Pa2"/>
        <w:pBdr>
          <w:top w:val="single" w:sz="4" w:space="1" w:color="auto"/>
          <w:left w:val="single" w:sz="4" w:space="4" w:color="auto"/>
          <w:bottom w:val="single" w:sz="4" w:space="1" w:color="auto"/>
          <w:right w:val="single" w:sz="4" w:space="4" w:color="auto"/>
        </w:pBdr>
        <w:spacing w:line="240" w:lineRule="auto"/>
        <w:rPr>
          <w:rFonts w:cs="GillSans"/>
          <w:b/>
          <w:bCs/>
          <w:color w:val="221E1F"/>
          <w:sz w:val="20"/>
          <w:szCs w:val="20"/>
        </w:rPr>
      </w:pPr>
    </w:p>
    <w:p w14:paraId="4C263EA6" w14:textId="05EA2C1F"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b/>
          <w:bCs/>
          <w:color w:val="221E1F"/>
          <w:sz w:val="20"/>
          <w:szCs w:val="20"/>
        </w:rPr>
        <w:t xml:space="preserve">Player 2: </w:t>
      </w:r>
      <w:sdt>
        <w:sdtPr>
          <w:rPr>
            <w:rFonts w:cs="GillSans"/>
            <w:b/>
            <w:bCs/>
            <w:color w:val="221E1F"/>
            <w:sz w:val="20"/>
            <w:szCs w:val="20"/>
          </w:rPr>
          <w:id w:val="45422392"/>
          <w:placeholder>
            <w:docPart w:val="BB50EFF9A43242FEBC6B847419AB6BF1"/>
          </w:placeholder>
        </w:sdtPr>
        <w:sdtEndPr/>
        <w:sdtContent>
          <w:sdt>
            <w:sdtPr>
              <w:rPr>
                <w:rFonts w:cs="GillSans"/>
                <w:b/>
                <w:bCs/>
                <w:color w:val="221E1F"/>
                <w:sz w:val="20"/>
                <w:szCs w:val="20"/>
              </w:rPr>
              <w:id w:val="-823122226"/>
              <w:placeholder>
                <w:docPart w:val="0244EE2D90DA4865A0874FFC9DC28CBF"/>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723E3B0C" w14:textId="30ED3149"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Mailing Address: </w:t>
      </w:r>
      <w:sdt>
        <w:sdtPr>
          <w:rPr>
            <w:rFonts w:cs="GillSans"/>
            <w:color w:val="221E1F"/>
            <w:sz w:val="20"/>
            <w:szCs w:val="20"/>
          </w:rPr>
          <w:id w:val="1745374079"/>
          <w:placeholder>
            <w:docPart w:val="7505AE5A9112412E8F79733BDFA7C9AD"/>
          </w:placeholder>
        </w:sdtPr>
        <w:sdtEndPr/>
        <w:sdtContent>
          <w:sdt>
            <w:sdtPr>
              <w:rPr>
                <w:rFonts w:cs="GillSans"/>
                <w:b/>
                <w:bCs/>
                <w:color w:val="221E1F"/>
                <w:sz w:val="20"/>
                <w:szCs w:val="20"/>
              </w:rPr>
              <w:id w:val="-1180508670"/>
              <w:placeholder>
                <w:docPart w:val="5A1A9926F550405E9A9C38E260BF324A"/>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586C25E8" w14:textId="1B1EFC4E"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City, St, Zip: </w:t>
      </w:r>
      <w:sdt>
        <w:sdtPr>
          <w:rPr>
            <w:rFonts w:cs="GillSans"/>
            <w:color w:val="221E1F"/>
            <w:sz w:val="20"/>
            <w:szCs w:val="20"/>
          </w:rPr>
          <w:id w:val="-1026639581"/>
          <w:placeholder>
            <w:docPart w:val="C9831290B94E44BDB9029878DCC77CC6"/>
          </w:placeholder>
        </w:sdtPr>
        <w:sdtEndPr/>
        <w:sdtContent>
          <w:sdt>
            <w:sdtPr>
              <w:rPr>
                <w:rFonts w:cs="GillSans"/>
                <w:b/>
                <w:bCs/>
                <w:color w:val="221E1F"/>
                <w:sz w:val="20"/>
                <w:szCs w:val="20"/>
              </w:rPr>
              <w:id w:val="1602144764"/>
              <w:placeholder>
                <w:docPart w:val="DD8B77F91B214E879BD70E5D727027B8"/>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47F71A82" w14:textId="6686A37F"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Phone: </w:t>
      </w:r>
      <w:sdt>
        <w:sdtPr>
          <w:rPr>
            <w:rFonts w:cs="GillSans"/>
            <w:color w:val="221E1F"/>
            <w:sz w:val="20"/>
            <w:szCs w:val="20"/>
          </w:rPr>
          <w:id w:val="-1684669598"/>
          <w:placeholder>
            <w:docPart w:val="95F07B561D2C48938C80957ACD73D673"/>
          </w:placeholder>
        </w:sdtPr>
        <w:sdtEndPr/>
        <w:sdtContent>
          <w:sdt>
            <w:sdtPr>
              <w:rPr>
                <w:rFonts w:cs="GillSans"/>
                <w:b/>
                <w:bCs/>
                <w:color w:val="221E1F"/>
                <w:sz w:val="20"/>
                <w:szCs w:val="20"/>
              </w:rPr>
              <w:id w:val="-1584516246"/>
              <w:placeholder>
                <w:docPart w:val="8410F57730CA43F295CEAEE4D42D1050"/>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6DC0D646" w14:textId="0444368C"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*Email: </w:t>
      </w:r>
      <w:sdt>
        <w:sdtPr>
          <w:rPr>
            <w:rFonts w:cs="GillSans"/>
            <w:color w:val="221E1F"/>
            <w:sz w:val="20"/>
            <w:szCs w:val="20"/>
          </w:rPr>
          <w:id w:val="-1369288507"/>
          <w:placeholder>
            <w:docPart w:val="9C63AAB916FD40FE80BD7D74A50ABBA7"/>
          </w:placeholder>
        </w:sdtPr>
        <w:sdtEndPr/>
        <w:sdtContent>
          <w:sdt>
            <w:sdtPr>
              <w:rPr>
                <w:rFonts w:cs="GillSans"/>
                <w:b/>
                <w:bCs/>
                <w:color w:val="221E1F"/>
                <w:sz w:val="20"/>
                <w:szCs w:val="20"/>
              </w:rPr>
              <w:id w:val="37254001"/>
              <w:placeholder>
                <w:docPart w:val="20E5E58A8D5C466CA2CEC5185EC2F6C1"/>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4B4039F0" w14:textId="444B2763" w:rsidR="008D0B4E" w:rsidRPr="00F12BCF" w:rsidRDefault="00AF65D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br w:type="column"/>
      </w:r>
      <w:r w:rsidR="008D0B4E" w:rsidRPr="00F12BCF">
        <w:rPr>
          <w:rFonts w:cs="GillSans"/>
          <w:b/>
          <w:bCs/>
          <w:color w:val="221E1F"/>
          <w:sz w:val="20"/>
          <w:szCs w:val="20"/>
        </w:rPr>
        <w:lastRenderedPageBreak/>
        <w:t xml:space="preserve">Player </w:t>
      </w:r>
      <w:r w:rsidR="008D0B4E">
        <w:rPr>
          <w:rFonts w:cs="GillSans"/>
          <w:b/>
          <w:bCs/>
          <w:color w:val="221E1F"/>
          <w:sz w:val="20"/>
          <w:szCs w:val="20"/>
        </w:rPr>
        <w:t>3</w:t>
      </w:r>
      <w:r w:rsidR="007707FB">
        <w:rPr>
          <w:rFonts w:cs="GillSans"/>
          <w:b/>
          <w:bCs/>
          <w:color w:val="221E1F"/>
          <w:sz w:val="20"/>
          <w:szCs w:val="20"/>
        </w:rPr>
        <w:t>:</w:t>
      </w:r>
      <w:r w:rsidR="008D0B4E" w:rsidRPr="008D0B4E">
        <w:rPr>
          <w:rFonts w:cs="GillSans"/>
          <w:b/>
          <w:bCs/>
          <w:color w:val="221E1F"/>
          <w:sz w:val="20"/>
          <w:szCs w:val="20"/>
        </w:rPr>
        <w:t xml:space="preserve"> </w:t>
      </w:r>
      <w:sdt>
        <w:sdtPr>
          <w:rPr>
            <w:rFonts w:cs="GillSans"/>
            <w:b/>
            <w:bCs/>
            <w:color w:val="221E1F"/>
            <w:sz w:val="20"/>
            <w:szCs w:val="20"/>
          </w:rPr>
          <w:id w:val="184336275"/>
          <w:placeholder>
            <w:docPart w:val="E4FB4EA32ACB451584AEFE439A357EA4"/>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p>
    <w:p w14:paraId="79FB97C8"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Mailing Address: </w:t>
      </w:r>
      <w:sdt>
        <w:sdtPr>
          <w:rPr>
            <w:rFonts w:cs="GillSans"/>
            <w:color w:val="221E1F"/>
            <w:sz w:val="20"/>
            <w:szCs w:val="20"/>
          </w:rPr>
          <w:id w:val="-949630455"/>
          <w:placeholder>
            <w:docPart w:val="FEC040B645FC4CB9BE5009C0B90F0B2B"/>
          </w:placeholder>
        </w:sdtPr>
        <w:sdtEndPr/>
        <w:sdtContent>
          <w:sdt>
            <w:sdtPr>
              <w:rPr>
                <w:rFonts w:cs="GillSans"/>
                <w:b/>
                <w:bCs/>
                <w:color w:val="221E1F"/>
                <w:sz w:val="20"/>
                <w:szCs w:val="20"/>
              </w:rPr>
              <w:id w:val="556287986"/>
              <w:placeholder>
                <w:docPart w:val="040AB7EF46D247FFB22CED014B6D4B3B"/>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43FACD91"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City, St, Zip: </w:t>
      </w:r>
      <w:sdt>
        <w:sdtPr>
          <w:rPr>
            <w:rFonts w:cs="GillSans"/>
            <w:color w:val="221E1F"/>
            <w:sz w:val="20"/>
            <w:szCs w:val="20"/>
          </w:rPr>
          <w:id w:val="869425252"/>
          <w:placeholder>
            <w:docPart w:val="BDB7595B35FE45D8994A2834CDDBA065"/>
          </w:placeholder>
        </w:sdtPr>
        <w:sdtEndPr/>
        <w:sdtContent>
          <w:sdt>
            <w:sdtPr>
              <w:rPr>
                <w:rFonts w:cs="GillSans"/>
                <w:b/>
                <w:bCs/>
                <w:color w:val="221E1F"/>
                <w:sz w:val="20"/>
                <w:szCs w:val="20"/>
              </w:rPr>
              <w:id w:val="955068027"/>
              <w:placeholder>
                <w:docPart w:val="C1D2B9236F3441EFB11550A20F49576F"/>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07ACFB89"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Phone: </w:t>
      </w:r>
      <w:sdt>
        <w:sdtPr>
          <w:rPr>
            <w:rFonts w:cs="GillSans"/>
            <w:color w:val="221E1F"/>
            <w:sz w:val="20"/>
            <w:szCs w:val="20"/>
          </w:rPr>
          <w:id w:val="1857456671"/>
          <w:placeholder>
            <w:docPart w:val="68556F3824DE45B3B4E6F034F4F1D1EA"/>
          </w:placeholder>
        </w:sdtPr>
        <w:sdtEndPr/>
        <w:sdtContent>
          <w:sdt>
            <w:sdtPr>
              <w:rPr>
                <w:rFonts w:cs="GillSans"/>
                <w:b/>
                <w:bCs/>
                <w:color w:val="221E1F"/>
                <w:sz w:val="20"/>
                <w:szCs w:val="20"/>
              </w:rPr>
              <w:id w:val="340750480"/>
              <w:placeholder>
                <w:docPart w:val="3A77104F33704A5C9A5EEFB56FFEE9CD"/>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123A71AB"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*Email:</w:t>
      </w:r>
      <w:r>
        <w:rPr>
          <w:rFonts w:cs="GillSans"/>
          <w:color w:val="221E1F"/>
          <w:sz w:val="20"/>
          <w:szCs w:val="20"/>
        </w:rPr>
        <w:t xml:space="preserve"> </w:t>
      </w:r>
      <w:sdt>
        <w:sdtPr>
          <w:rPr>
            <w:rFonts w:cs="GillSans"/>
            <w:color w:val="221E1F"/>
            <w:sz w:val="20"/>
            <w:szCs w:val="20"/>
          </w:rPr>
          <w:id w:val="-1887096170"/>
          <w:placeholder>
            <w:docPart w:val="3B865BEC6C93490C93B8337F9834AEF7"/>
          </w:placeholder>
        </w:sdtPr>
        <w:sdtEndPr/>
        <w:sdtContent>
          <w:sdt>
            <w:sdtPr>
              <w:rPr>
                <w:rFonts w:cs="GillSans"/>
                <w:b/>
                <w:bCs/>
                <w:color w:val="221E1F"/>
                <w:sz w:val="20"/>
                <w:szCs w:val="20"/>
              </w:rPr>
              <w:id w:val="-498424918"/>
              <w:placeholder>
                <w:docPart w:val="40109E70FC5F47E196C1C6E1CA48D92E"/>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672757C1" w14:textId="77777777" w:rsidR="008D0B4E"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b/>
          <w:bCs/>
          <w:color w:val="221E1F"/>
          <w:sz w:val="20"/>
          <w:szCs w:val="20"/>
        </w:rPr>
      </w:pPr>
    </w:p>
    <w:p w14:paraId="6B5E6E83" w14:textId="722FC61D"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b/>
          <w:bCs/>
          <w:color w:val="221E1F"/>
          <w:sz w:val="20"/>
          <w:szCs w:val="20"/>
        </w:rPr>
        <w:t xml:space="preserve">Player </w:t>
      </w:r>
      <w:r>
        <w:rPr>
          <w:rFonts w:cs="GillSans"/>
          <w:b/>
          <w:bCs/>
          <w:color w:val="221E1F"/>
          <w:sz w:val="20"/>
          <w:szCs w:val="20"/>
        </w:rPr>
        <w:t>4</w:t>
      </w:r>
      <w:r w:rsidRPr="00F12BCF">
        <w:rPr>
          <w:rFonts w:cs="GillSans"/>
          <w:b/>
          <w:bCs/>
          <w:color w:val="221E1F"/>
          <w:sz w:val="20"/>
          <w:szCs w:val="20"/>
        </w:rPr>
        <w:t xml:space="preserve">: </w:t>
      </w:r>
      <w:sdt>
        <w:sdtPr>
          <w:rPr>
            <w:rFonts w:cs="GillSans"/>
            <w:b/>
            <w:bCs/>
            <w:color w:val="221E1F"/>
            <w:sz w:val="20"/>
            <w:szCs w:val="20"/>
          </w:rPr>
          <w:id w:val="565997896"/>
          <w:placeholder>
            <w:docPart w:val="636EA1FDD42B4EC8AE360517B116476C"/>
          </w:placeholder>
        </w:sdtPr>
        <w:sdtEndPr/>
        <w:sdtContent>
          <w:sdt>
            <w:sdtPr>
              <w:rPr>
                <w:rFonts w:cs="GillSans"/>
                <w:b/>
                <w:bCs/>
                <w:color w:val="221E1F"/>
                <w:sz w:val="20"/>
                <w:szCs w:val="20"/>
              </w:rPr>
              <w:id w:val="685574047"/>
              <w:placeholder>
                <w:docPart w:val="9FC8683B01B54AE095A54CCBA09DEED3"/>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20C28AE8"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Mailing Address: </w:t>
      </w:r>
      <w:sdt>
        <w:sdtPr>
          <w:rPr>
            <w:rFonts w:cs="GillSans"/>
            <w:color w:val="221E1F"/>
            <w:sz w:val="20"/>
            <w:szCs w:val="20"/>
          </w:rPr>
          <w:id w:val="-1365209958"/>
          <w:placeholder>
            <w:docPart w:val="43676A2CEA8F42A5970F134563487378"/>
          </w:placeholder>
        </w:sdtPr>
        <w:sdtEndPr/>
        <w:sdtContent>
          <w:sdt>
            <w:sdtPr>
              <w:rPr>
                <w:rFonts w:cs="GillSans"/>
                <w:b/>
                <w:bCs/>
                <w:color w:val="221E1F"/>
                <w:sz w:val="20"/>
                <w:szCs w:val="20"/>
              </w:rPr>
              <w:id w:val="1320538367"/>
              <w:placeholder>
                <w:docPart w:val="A58677E782A94C7AA9CE7DD9F7B43EB0"/>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6257AEBC"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City, St, Zip: </w:t>
      </w:r>
      <w:sdt>
        <w:sdtPr>
          <w:rPr>
            <w:rFonts w:cs="GillSans"/>
            <w:color w:val="221E1F"/>
            <w:sz w:val="20"/>
            <w:szCs w:val="20"/>
          </w:rPr>
          <w:id w:val="1019661802"/>
          <w:placeholder>
            <w:docPart w:val="749D767A23F645628E30E71F6DA900F0"/>
          </w:placeholder>
        </w:sdtPr>
        <w:sdtEndPr/>
        <w:sdtContent>
          <w:sdt>
            <w:sdtPr>
              <w:rPr>
                <w:rFonts w:cs="GillSans"/>
                <w:b/>
                <w:bCs/>
                <w:color w:val="221E1F"/>
                <w:sz w:val="20"/>
                <w:szCs w:val="20"/>
              </w:rPr>
              <w:id w:val="-396203343"/>
              <w:placeholder>
                <w:docPart w:val="943F6A52F871437B80F1022DB9B4BF2D"/>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58D754F0"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Phone: </w:t>
      </w:r>
      <w:sdt>
        <w:sdtPr>
          <w:rPr>
            <w:rFonts w:cs="GillSans"/>
            <w:color w:val="221E1F"/>
            <w:sz w:val="20"/>
            <w:szCs w:val="20"/>
          </w:rPr>
          <w:id w:val="1349452622"/>
          <w:placeholder>
            <w:docPart w:val="3CC73566005146569093B386AC53B5BF"/>
          </w:placeholder>
        </w:sdtPr>
        <w:sdtEndPr/>
        <w:sdtContent>
          <w:sdt>
            <w:sdtPr>
              <w:rPr>
                <w:rFonts w:cs="GillSans"/>
                <w:b/>
                <w:bCs/>
                <w:color w:val="221E1F"/>
                <w:sz w:val="20"/>
                <w:szCs w:val="20"/>
              </w:rPr>
              <w:id w:val="486055612"/>
              <w:placeholder>
                <w:docPart w:val="9980C42414E6400D9CBF02E88669F289"/>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26D95981" w14:textId="52370101" w:rsidR="00AF65DE" w:rsidRPr="00B425C5" w:rsidRDefault="008D0B4E" w:rsidP="00B425C5">
      <w:pPr>
        <w:pStyle w:val="Pa2"/>
        <w:pBdr>
          <w:top w:val="single" w:sz="4" w:space="1" w:color="auto"/>
          <w:left w:val="single" w:sz="4" w:space="4" w:color="auto"/>
          <w:bottom w:val="single" w:sz="4" w:space="1" w:color="auto"/>
          <w:right w:val="single" w:sz="4" w:space="4" w:color="auto"/>
        </w:pBdr>
        <w:spacing w:line="240" w:lineRule="auto"/>
        <w:rPr>
          <w:rStyle w:val="A51"/>
          <w:b w:val="0"/>
          <w:bCs w:val="0"/>
          <w:sz w:val="20"/>
          <w:szCs w:val="20"/>
        </w:rPr>
        <w:sectPr w:rsidR="00AF65DE" w:rsidRPr="00B425C5">
          <w:type w:val="continuous"/>
          <w:pgSz w:w="12240" w:h="15840"/>
          <w:pgMar w:top="1440" w:right="1440" w:bottom="1440" w:left="1440" w:header="720" w:footer="720" w:gutter="0"/>
          <w:cols w:num="2" w:space="720"/>
        </w:sectPr>
      </w:pPr>
      <w:r w:rsidRPr="00F12BCF">
        <w:rPr>
          <w:rFonts w:cs="GillSans"/>
          <w:color w:val="221E1F"/>
          <w:sz w:val="20"/>
          <w:szCs w:val="20"/>
        </w:rPr>
        <w:t xml:space="preserve">*Email: </w:t>
      </w:r>
      <w:sdt>
        <w:sdtPr>
          <w:rPr>
            <w:rFonts w:cs="GillSans"/>
            <w:color w:val="221E1F"/>
            <w:sz w:val="20"/>
            <w:szCs w:val="20"/>
          </w:rPr>
          <w:id w:val="-509759949"/>
          <w:placeholder>
            <w:docPart w:val="03B43AE98B5A4E3EADFE49772F94B0D8"/>
          </w:placeholder>
        </w:sdtPr>
        <w:sdtEndPr/>
        <w:sdtContent>
          <w:sdt>
            <w:sdtPr>
              <w:rPr>
                <w:rFonts w:cs="GillSans"/>
                <w:b/>
                <w:bCs/>
                <w:color w:val="221E1F"/>
                <w:sz w:val="20"/>
                <w:szCs w:val="20"/>
              </w:rPr>
              <w:id w:val="1056974226"/>
              <w:placeholder>
                <w:docPart w:val="FCFB938AF28A48B2BBB4EAD023D2FFE3"/>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7B4B6C06" w14:textId="77777777" w:rsidR="00AF65DE" w:rsidRDefault="00AF65DE" w:rsidP="00AF65DE">
      <w:pPr>
        <w:pStyle w:val="Default"/>
        <w:spacing w:line="241" w:lineRule="atLeast"/>
        <w:rPr>
          <w:rStyle w:val="A51"/>
          <w:b w:val="0"/>
          <w:color w:val="auto"/>
        </w:rPr>
      </w:pPr>
      <w:r>
        <w:rPr>
          <w:rStyle w:val="A51"/>
          <w:color w:val="auto"/>
        </w:rPr>
        <w:lastRenderedPageBreak/>
        <w:t>*</w:t>
      </w:r>
      <w:r w:rsidR="004750E6">
        <w:rPr>
          <w:rStyle w:val="A51"/>
          <w:color w:val="auto"/>
        </w:rPr>
        <w:t>NOTE</w:t>
      </w:r>
      <w:r>
        <w:rPr>
          <w:rStyle w:val="A51"/>
          <w:color w:val="auto"/>
        </w:rPr>
        <w:t>: all tournament communications will be done by e-mail</w:t>
      </w:r>
    </w:p>
    <w:p w14:paraId="177C0AEF" w14:textId="77777777" w:rsidR="00AF65DE" w:rsidRDefault="00AF65DE" w:rsidP="00AF65DE">
      <w:pPr>
        <w:pStyle w:val="Default"/>
        <w:spacing w:line="241" w:lineRule="atLeast"/>
        <w:rPr>
          <w:rStyle w:val="A51"/>
          <w:color w:val="auto"/>
        </w:rPr>
      </w:pPr>
      <w:r>
        <w:rPr>
          <w:rStyle w:val="A51"/>
          <w:color w:val="auto"/>
        </w:rPr>
        <w:t>Registration payment accepted by credit card or check.</w:t>
      </w:r>
    </w:p>
    <w:p w14:paraId="0CBC23E8" w14:textId="77777777" w:rsidR="00AF65DE" w:rsidRDefault="00AF65DE" w:rsidP="00AF65DE">
      <w:pPr>
        <w:pStyle w:val="Default"/>
        <w:spacing w:line="241" w:lineRule="atLeast"/>
        <w:jc w:val="center"/>
        <w:rPr>
          <w:rStyle w:val="A51"/>
          <w:color w:val="auto"/>
        </w:rPr>
      </w:pPr>
      <w:r>
        <w:rPr>
          <w:rStyle w:val="A51"/>
          <w:color w:val="auto"/>
        </w:rPr>
        <w:t>Credit card payments:</w:t>
      </w:r>
    </w:p>
    <w:p w14:paraId="28BA2DC9" w14:textId="77777777" w:rsidR="00AF65DE" w:rsidRDefault="00AF65DE" w:rsidP="00AF65DE">
      <w:pPr>
        <w:spacing w:after="0" w:line="240" w:lineRule="auto"/>
        <w:rPr>
          <w:rFonts w:ascii="GillSans" w:hAnsi="GillSans" w:cs="GillSans"/>
          <w:bCs/>
          <w:color w:val="221E1F"/>
          <w:sz w:val="20"/>
          <w:szCs w:val="20"/>
        </w:rPr>
        <w:sectPr w:rsidR="00AF65DE">
          <w:type w:val="continuous"/>
          <w:pgSz w:w="12240" w:h="15840"/>
          <w:pgMar w:top="1440" w:right="1440" w:bottom="1440" w:left="1440" w:header="720" w:footer="720" w:gutter="0"/>
          <w:cols w:space="720"/>
        </w:sectPr>
      </w:pPr>
    </w:p>
    <w:p w14:paraId="097B3BD5" w14:textId="4281A786" w:rsidR="00AF65DE" w:rsidRPr="00F12BCF" w:rsidRDefault="00AF65DE" w:rsidP="00AF65DE">
      <w:pPr>
        <w:pStyle w:val="Default"/>
        <w:pBdr>
          <w:top w:val="single" w:sz="4" w:space="1" w:color="auto"/>
          <w:left w:val="single" w:sz="4" w:space="4" w:color="auto"/>
          <w:bottom w:val="single" w:sz="4" w:space="1" w:color="auto"/>
          <w:right w:val="single" w:sz="4" w:space="4" w:color="auto"/>
        </w:pBdr>
        <w:rPr>
          <w:color w:val="221E1F"/>
          <w:sz w:val="18"/>
          <w:szCs w:val="18"/>
        </w:rPr>
      </w:pPr>
      <w:r w:rsidRPr="005B1F47">
        <w:rPr>
          <w:b/>
          <w:bCs/>
          <w:color w:val="221E1F"/>
          <w:sz w:val="18"/>
          <w:szCs w:val="18"/>
        </w:rPr>
        <w:lastRenderedPageBreak/>
        <w:t>Player 1:</w:t>
      </w:r>
      <w:r w:rsidRPr="00F12BCF">
        <w:rPr>
          <w:bCs/>
          <w:color w:val="221E1F"/>
          <w:sz w:val="18"/>
          <w:szCs w:val="18"/>
        </w:rPr>
        <w:t xml:space="preserve"> </w:t>
      </w:r>
      <w:bookmarkStart w:id="4" w:name="_Hlk500587234"/>
      <w:r w:rsidRPr="00F12BCF">
        <w:rPr>
          <w:bCs/>
          <w:color w:val="221E1F"/>
          <w:sz w:val="18"/>
          <w:szCs w:val="18"/>
        </w:rPr>
        <w:t>Amex</w:t>
      </w:r>
      <w:sdt>
        <w:sdtPr>
          <w:rPr>
            <w:bCs/>
            <w:color w:val="221E1F"/>
            <w:sz w:val="18"/>
            <w:szCs w:val="18"/>
          </w:rPr>
          <w:id w:val="-1106345620"/>
          <w14:checkbox>
            <w14:checked w14:val="0"/>
            <w14:checkedState w14:val="2612" w14:font="MS Gothic"/>
            <w14:uncheckedState w14:val="2610" w14:font="MS Gothic"/>
          </w14:checkbox>
        </w:sdtPr>
        <w:sdtEndPr/>
        <w:sdtContent>
          <w:r w:rsidR="00650D1D">
            <w:rPr>
              <w:rFonts w:ascii="MS Gothic" w:eastAsia="MS Gothic" w:hAnsi="MS Gothic" w:hint="eastAsia"/>
              <w:bCs/>
              <w:color w:val="221E1F"/>
              <w:sz w:val="18"/>
              <w:szCs w:val="18"/>
            </w:rPr>
            <w:t>☐</w:t>
          </w:r>
        </w:sdtContent>
      </w:sdt>
      <w:r w:rsidRPr="00F12BCF">
        <w:rPr>
          <w:bCs/>
          <w:color w:val="221E1F"/>
          <w:sz w:val="18"/>
          <w:szCs w:val="18"/>
        </w:rPr>
        <w:t xml:space="preserve"> Visa</w:t>
      </w:r>
      <w:r w:rsidR="00650D1D">
        <w:rPr>
          <w:bCs/>
          <w:color w:val="221E1F"/>
          <w:sz w:val="18"/>
          <w:szCs w:val="18"/>
        </w:rPr>
        <w:t xml:space="preserve"> </w:t>
      </w:r>
      <w:sdt>
        <w:sdtPr>
          <w:rPr>
            <w:bCs/>
            <w:color w:val="221E1F"/>
            <w:sz w:val="18"/>
            <w:szCs w:val="18"/>
          </w:rPr>
          <w:id w:val="199830766"/>
          <w14:checkbox>
            <w14:checked w14:val="0"/>
            <w14:checkedState w14:val="2612" w14:font="MS Gothic"/>
            <w14:uncheckedState w14:val="2610" w14:font="MS Gothic"/>
          </w14:checkbox>
        </w:sdtPr>
        <w:sdtEndPr/>
        <w:sdtContent>
          <w:r w:rsidR="00650D1D">
            <w:rPr>
              <w:rFonts w:ascii="MS Gothic" w:eastAsia="MS Gothic" w:hAnsi="MS Gothic" w:hint="eastAsia"/>
              <w:bCs/>
              <w:color w:val="221E1F"/>
              <w:sz w:val="18"/>
              <w:szCs w:val="18"/>
            </w:rPr>
            <w:t>☐</w:t>
          </w:r>
        </w:sdtContent>
      </w:sdt>
      <w:r w:rsidRPr="00F12BCF">
        <w:rPr>
          <w:bCs/>
          <w:color w:val="221E1F"/>
          <w:sz w:val="18"/>
          <w:szCs w:val="18"/>
        </w:rPr>
        <w:t xml:space="preserve"> MC</w:t>
      </w:r>
      <w:sdt>
        <w:sdtPr>
          <w:rPr>
            <w:bCs/>
            <w:color w:val="221E1F"/>
            <w:sz w:val="18"/>
            <w:szCs w:val="18"/>
          </w:rPr>
          <w:id w:val="638924862"/>
          <w14:checkbox>
            <w14:checked w14:val="0"/>
            <w14:checkedState w14:val="2612" w14:font="MS Gothic"/>
            <w14:uncheckedState w14:val="2610" w14:font="MS Gothic"/>
          </w14:checkbox>
        </w:sdtPr>
        <w:sdtEndPr/>
        <w:sdtContent>
          <w:r w:rsidR="00650D1D">
            <w:rPr>
              <w:rFonts w:ascii="MS Gothic" w:eastAsia="MS Gothic" w:hAnsi="MS Gothic" w:hint="eastAsia"/>
              <w:bCs/>
              <w:color w:val="221E1F"/>
              <w:sz w:val="18"/>
              <w:szCs w:val="18"/>
            </w:rPr>
            <w:t>☐</w:t>
          </w:r>
        </w:sdtContent>
      </w:sdt>
      <w:r w:rsidRPr="00F12BCF">
        <w:rPr>
          <w:bCs/>
          <w:color w:val="221E1F"/>
          <w:sz w:val="18"/>
          <w:szCs w:val="18"/>
        </w:rPr>
        <w:t xml:space="preserve"> Discover </w:t>
      </w:r>
      <w:sdt>
        <w:sdtPr>
          <w:rPr>
            <w:bCs/>
            <w:color w:val="221E1F"/>
            <w:sz w:val="18"/>
            <w:szCs w:val="18"/>
          </w:rPr>
          <w:id w:val="803894255"/>
          <w14:checkbox>
            <w14:checked w14:val="0"/>
            <w14:checkedState w14:val="2612" w14:font="MS Gothic"/>
            <w14:uncheckedState w14:val="2610" w14:font="MS Gothic"/>
          </w14:checkbox>
        </w:sdtPr>
        <w:sdtEndPr/>
        <w:sdtContent>
          <w:r w:rsidR="007707FB">
            <w:rPr>
              <w:rFonts w:ascii="MS Gothic" w:eastAsia="MS Gothic" w:hAnsi="MS Gothic" w:hint="eastAsia"/>
              <w:bCs/>
              <w:color w:val="221E1F"/>
              <w:sz w:val="18"/>
              <w:szCs w:val="18"/>
            </w:rPr>
            <w:t>☐</w:t>
          </w:r>
        </w:sdtContent>
      </w:sdt>
    </w:p>
    <w:p w14:paraId="57B31C9D" w14:textId="309D465C" w:rsidR="00AF65DE" w:rsidRPr="00F12BCF" w:rsidRDefault="00AF65DE" w:rsidP="00AF65D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Name on Card: </w:t>
      </w:r>
      <w:sdt>
        <w:sdtPr>
          <w:rPr>
            <w:bCs/>
            <w:color w:val="221E1F"/>
            <w:sz w:val="18"/>
            <w:szCs w:val="18"/>
          </w:rPr>
          <w:id w:val="1762247995"/>
          <w:placeholder>
            <w:docPart w:val="92D72B85260242CD84AFA868483FD669"/>
          </w:placeholder>
        </w:sdtPr>
        <w:sdtEndPr/>
        <w:sdtContent>
          <w:bookmarkStart w:id="5" w:name="Text2"/>
          <w:r w:rsidR="008D0B4E">
            <w:rPr>
              <w:bCs/>
              <w:color w:val="221E1F"/>
              <w:sz w:val="18"/>
              <w:szCs w:val="18"/>
            </w:rPr>
            <w:fldChar w:fldCharType="begin">
              <w:ffData>
                <w:name w:val="Text2"/>
                <w:enabled/>
                <w:calcOnExit w:val="0"/>
                <w:textInput/>
              </w:ffData>
            </w:fldChar>
          </w:r>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5"/>
        </w:sdtContent>
      </w:sdt>
    </w:p>
    <w:p w14:paraId="7645F879" w14:textId="1C1202F2" w:rsidR="00650D1D" w:rsidRDefault="00AF65DE" w:rsidP="00AF65D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Card # </w:t>
      </w:r>
      <w:sdt>
        <w:sdtPr>
          <w:rPr>
            <w:bCs/>
            <w:color w:val="221E1F"/>
            <w:sz w:val="18"/>
            <w:szCs w:val="18"/>
          </w:rPr>
          <w:id w:val="1059516130"/>
          <w:placeholder>
            <w:docPart w:val="3CE2DF2F688D49FF9A6E99FBC9045087"/>
          </w:placeholder>
        </w:sdtPr>
        <w:sdtEndPr/>
        <w:sdtContent>
          <w:bookmarkStart w:id="6" w:name="Text3"/>
          <w:r w:rsidR="008D0B4E">
            <w:rPr>
              <w:bCs/>
              <w:color w:val="221E1F"/>
              <w:sz w:val="18"/>
              <w:szCs w:val="18"/>
            </w:rPr>
            <w:fldChar w:fldCharType="begin">
              <w:ffData>
                <w:name w:val="Text3"/>
                <w:enabled/>
                <w:calcOnExit w:val="0"/>
                <w:textInput/>
              </w:ffData>
            </w:fldChar>
          </w:r>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6"/>
        </w:sdtContent>
      </w:sdt>
    </w:p>
    <w:p w14:paraId="0D5DA2C2" w14:textId="3853427E" w:rsidR="00AF65DE" w:rsidRPr="00F12BCF" w:rsidRDefault="00AF65DE" w:rsidP="00AF65D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Exp date</w:t>
      </w:r>
      <w:bookmarkEnd w:id="4"/>
      <w:r w:rsidR="00650D1D">
        <w:rPr>
          <w:bCs/>
          <w:color w:val="221E1F"/>
          <w:sz w:val="18"/>
          <w:szCs w:val="18"/>
        </w:rPr>
        <w:t xml:space="preserve"> </w:t>
      </w:r>
      <w:sdt>
        <w:sdtPr>
          <w:rPr>
            <w:bCs/>
            <w:color w:val="221E1F"/>
            <w:sz w:val="18"/>
            <w:szCs w:val="18"/>
          </w:rPr>
          <w:id w:val="-741863345"/>
          <w:placeholder>
            <w:docPart w:val="C508A546BD474630AF565965831FE381"/>
          </w:placeholder>
        </w:sdtPr>
        <w:sdtEndPr/>
        <w:sdtContent>
          <w:bookmarkStart w:id="7" w:name="Text4"/>
          <w:r w:rsidR="008D0B4E">
            <w:rPr>
              <w:bCs/>
              <w:color w:val="221E1F"/>
              <w:sz w:val="18"/>
              <w:szCs w:val="18"/>
            </w:rPr>
            <w:fldChar w:fldCharType="begin">
              <w:ffData>
                <w:name w:val="Text4"/>
                <w:enabled/>
                <w:calcOnExit w:val="0"/>
                <w:textInput/>
              </w:ffData>
            </w:fldChar>
          </w:r>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7"/>
        </w:sdtContent>
      </w:sdt>
    </w:p>
    <w:p w14:paraId="0608F25A" w14:textId="77777777" w:rsidR="008D0B4E" w:rsidRDefault="008D0B4E" w:rsidP="00AF65DE">
      <w:pPr>
        <w:pStyle w:val="Default"/>
        <w:pBdr>
          <w:top w:val="single" w:sz="4" w:space="1" w:color="auto"/>
          <w:left w:val="single" w:sz="4" w:space="4" w:color="auto"/>
          <w:bottom w:val="single" w:sz="4" w:space="1" w:color="auto"/>
          <w:right w:val="single" w:sz="4" w:space="4" w:color="auto"/>
        </w:pBdr>
        <w:rPr>
          <w:b/>
          <w:bCs/>
          <w:color w:val="221E1F"/>
          <w:sz w:val="18"/>
          <w:szCs w:val="18"/>
        </w:rPr>
      </w:pPr>
    </w:p>
    <w:p w14:paraId="5C399948" w14:textId="2DA09F38" w:rsidR="00AF65DE" w:rsidRPr="00650D1D" w:rsidRDefault="00650D1D" w:rsidP="00AF65DE">
      <w:pPr>
        <w:pStyle w:val="Default"/>
        <w:pBdr>
          <w:top w:val="single" w:sz="4" w:space="1" w:color="auto"/>
          <w:left w:val="single" w:sz="4" w:space="4" w:color="auto"/>
          <w:bottom w:val="single" w:sz="4" w:space="1" w:color="auto"/>
          <w:right w:val="single" w:sz="4" w:space="4" w:color="auto"/>
        </w:pBdr>
        <w:rPr>
          <w:b/>
          <w:bCs/>
          <w:color w:val="221E1F"/>
          <w:sz w:val="18"/>
          <w:szCs w:val="18"/>
        </w:rPr>
      </w:pPr>
      <w:r>
        <w:rPr>
          <w:b/>
          <w:bCs/>
          <w:color w:val="221E1F"/>
          <w:sz w:val="18"/>
          <w:szCs w:val="18"/>
        </w:rPr>
        <w:t xml:space="preserve">PLAYER 1 PAYING FOR ALL OTHER PLAYERS </w:t>
      </w:r>
      <w:sdt>
        <w:sdtPr>
          <w:rPr>
            <w:b/>
            <w:bCs/>
            <w:color w:val="221E1F"/>
            <w:sz w:val="18"/>
            <w:szCs w:val="18"/>
          </w:rPr>
          <w:id w:val="1763648344"/>
          <w14:checkbox>
            <w14:checked w14:val="0"/>
            <w14:checkedState w14:val="2612" w14:font="MS Gothic"/>
            <w14:uncheckedState w14:val="2610" w14:font="MS Gothic"/>
          </w14:checkbox>
        </w:sdtPr>
        <w:sdtEndPr/>
        <w:sdtContent>
          <w:r>
            <w:rPr>
              <w:rFonts w:ascii="MS Gothic" w:eastAsia="MS Gothic" w:hAnsi="MS Gothic" w:hint="eastAsia"/>
              <w:b/>
              <w:bCs/>
              <w:color w:val="221E1F"/>
              <w:sz w:val="18"/>
              <w:szCs w:val="18"/>
            </w:rPr>
            <w:t>☐</w:t>
          </w:r>
        </w:sdtContent>
      </w:sdt>
    </w:p>
    <w:p w14:paraId="3B61476D" w14:textId="77777777" w:rsidR="008D0B4E" w:rsidRDefault="008D0B4E" w:rsidP="00650D1D">
      <w:pPr>
        <w:pStyle w:val="Default"/>
        <w:pBdr>
          <w:top w:val="single" w:sz="4" w:space="1" w:color="auto"/>
          <w:left w:val="single" w:sz="4" w:space="4" w:color="auto"/>
          <w:bottom w:val="single" w:sz="4" w:space="1" w:color="auto"/>
          <w:right w:val="single" w:sz="4" w:space="4" w:color="auto"/>
        </w:pBdr>
        <w:rPr>
          <w:b/>
          <w:bCs/>
          <w:color w:val="221E1F"/>
          <w:sz w:val="18"/>
          <w:szCs w:val="18"/>
        </w:rPr>
      </w:pPr>
    </w:p>
    <w:p w14:paraId="2E4A024A" w14:textId="2046135B" w:rsidR="00650D1D" w:rsidRPr="00F12BCF" w:rsidRDefault="00650D1D" w:rsidP="00650D1D">
      <w:pPr>
        <w:pStyle w:val="Default"/>
        <w:pBdr>
          <w:top w:val="single" w:sz="4" w:space="1" w:color="auto"/>
          <w:left w:val="single" w:sz="4" w:space="4" w:color="auto"/>
          <w:bottom w:val="single" w:sz="4" w:space="1" w:color="auto"/>
          <w:right w:val="single" w:sz="4" w:space="4" w:color="auto"/>
        </w:pBdr>
        <w:rPr>
          <w:color w:val="221E1F"/>
          <w:sz w:val="18"/>
          <w:szCs w:val="18"/>
        </w:rPr>
      </w:pPr>
      <w:r w:rsidRPr="005B1F47">
        <w:rPr>
          <w:b/>
          <w:bCs/>
          <w:color w:val="221E1F"/>
          <w:sz w:val="18"/>
          <w:szCs w:val="18"/>
        </w:rPr>
        <w:t xml:space="preserve">Player </w:t>
      </w:r>
      <w:r>
        <w:rPr>
          <w:b/>
          <w:bCs/>
          <w:color w:val="221E1F"/>
          <w:sz w:val="18"/>
          <w:szCs w:val="18"/>
        </w:rPr>
        <w:t>2</w:t>
      </w:r>
      <w:r w:rsidRPr="005B1F47">
        <w:rPr>
          <w:b/>
          <w:bCs/>
          <w:color w:val="221E1F"/>
          <w:sz w:val="18"/>
          <w:szCs w:val="18"/>
        </w:rPr>
        <w:t>:</w:t>
      </w:r>
      <w:r w:rsidRPr="00F12BCF">
        <w:rPr>
          <w:bCs/>
          <w:color w:val="221E1F"/>
          <w:sz w:val="18"/>
          <w:szCs w:val="18"/>
        </w:rPr>
        <w:t xml:space="preserve"> Amex</w:t>
      </w:r>
      <w:sdt>
        <w:sdtPr>
          <w:rPr>
            <w:bCs/>
            <w:color w:val="221E1F"/>
            <w:sz w:val="18"/>
            <w:szCs w:val="18"/>
          </w:rPr>
          <w:id w:val="-1093160001"/>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Visa</w:t>
      </w:r>
      <w:r>
        <w:rPr>
          <w:bCs/>
          <w:color w:val="221E1F"/>
          <w:sz w:val="18"/>
          <w:szCs w:val="18"/>
        </w:rPr>
        <w:t xml:space="preserve"> </w:t>
      </w:r>
      <w:sdt>
        <w:sdtPr>
          <w:rPr>
            <w:bCs/>
            <w:color w:val="221E1F"/>
            <w:sz w:val="18"/>
            <w:szCs w:val="18"/>
          </w:rPr>
          <w:id w:val="-5060955"/>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MC</w:t>
      </w:r>
      <w:sdt>
        <w:sdtPr>
          <w:rPr>
            <w:bCs/>
            <w:color w:val="221E1F"/>
            <w:sz w:val="18"/>
            <w:szCs w:val="18"/>
          </w:rPr>
          <w:id w:val="16521779"/>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Discover </w:t>
      </w:r>
      <w:sdt>
        <w:sdtPr>
          <w:rPr>
            <w:bCs/>
            <w:color w:val="221E1F"/>
            <w:sz w:val="18"/>
            <w:szCs w:val="18"/>
          </w:rPr>
          <w:id w:val="1757468340"/>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p>
    <w:p w14:paraId="68469D3C" w14:textId="28A2E3EF" w:rsidR="00650D1D" w:rsidRPr="00F12BCF" w:rsidRDefault="00650D1D" w:rsidP="00650D1D">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Name on Card: </w:t>
      </w:r>
      <w:r w:rsidR="008D0B4E">
        <w:rPr>
          <w:bCs/>
          <w:color w:val="221E1F"/>
          <w:sz w:val="18"/>
          <w:szCs w:val="18"/>
        </w:rPr>
        <w:fldChar w:fldCharType="begin">
          <w:ffData>
            <w:name w:val="Text5"/>
            <w:enabled/>
            <w:calcOnExit w:val="0"/>
            <w:textInput/>
          </w:ffData>
        </w:fldChar>
      </w:r>
      <w:bookmarkStart w:id="8" w:name="Text5"/>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8"/>
    </w:p>
    <w:p w14:paraId="780AE428" w14:textId="3794E289" w:rsidR="00650D1D" w:rsidRDefault="00650D1D" w:rsidP="00650D1D">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Card # </w:t>
      </w:r>
      <w:r w:rsidR="008D0B4E">
        <w:rPr>
          <w:bCs/>
          <w:color w:val="221E1F"/>
          <w:sz w:val="18"/>
          <w:szCs w:val="18"/>
        </w:rPr>
        <w:fldChar w:fldCharType="begin">
          <w:ffData>
            <w:name w:val="Text6"/>
            <w:enabled/>
            <w:calcOnExit w:val="0"/>
            <w:textInput/>
          </w:ffData>
        </w:fldChar>
      </w:r>
      <w:bookmarkStart w:id="9" w:name="Text6"/>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9"/>
    </w:p>
    <w:p w14:paraId="54DFB8CF" w14:textId="0C7CDFC1" w:rsidR="00650D1D" w:rsidRPr="00F12BCF" w:rsidRDefault="00650D1D" w:rsidP="00650D1D">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Exp date</w:t>
      </w:r>
      <w:r>
        <w:rPr>
          <w:bCs/>
          <w:color w:val="221E1F"/>
          <w:sz w:val="18"/>
          <w:szCs w:val="18"/>
        </w:rPr>
        <w:t xml:space="preserve"> </w:t>
      </w:r>
      <w:r w:rsidR="008D0B4E">
        <w:rPr>
          <w:bCs/>
          <w:color w:val="221E1F"/>
          <w:sz w:val="18"/>
          <w:szCs w:val="18"/>
        </w:rPr>
        <w:fldChar w:fldCharType="begin">
          <w:ffData>
            <w:name w:val="Text7"/>
            <w:enabled/>
            <w:calcOnExit w:val="0"/>
            <w:textInput/>
          </w:ffData>
        </w:fldChar>
      </w:r>
      <w:bookmarkStart w:id="10" w:name="Text7"/>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10"/>
    </w:p>
    <w:p w14:paraId="01E573F7" w14:textId="27FD2FA4" w:rsidR="008D0B4E" w:rsidRPr="00F12BCF" w:rsidRDefault="00AF65DE" w:rsidP="008D0B4E">
      <w:pPr>
        <w:pStyle w:val="Default"/>
        <w:pBdr>
          <w:top w:val="single" w:sz="4" w:space="1" w:color="auto"/>
          <w:left w:val="single" w:sz="4" w:space="4" w:color="auto"/>
          <w:bottom w:val="single" w:sz="4" w:space="1" w:color="auto"/>
          <w:right w:val="single" w:sz="4" w:space="4" w:color="auto"/>
        </w:pBdr>
        <w:rPr>
          <w:color w:val="221E1F"/>
          <w:sz w:val="18"/>
          <w:szCs w:val="18"/>
        </w:rPr>
      </w:pPr>
      <w:r w:rsidRPr="00F12BCF">
        <w:rPr>
          <w:bCs/>
          <w:color w:val="221E1F"/>
          <w:sz w:val="18"/>
          <w:szCs w:val="18"/>
        </w:rPr>
        <w:br w:type="column"/>
      </w:r>
      <w:r w:rsidR="008D0B4E" w:rsidRPr="005B1F47">
        <w:rPr>
          <w:b/>
          <w:bCs/>
          <w:color w:val="221E1F"/>
          <w:sz w:val="18"/>
          <w:szCs w:val="18"/>
        </w:rPr>
        <w:lastRenderedPageBreak/>
        <w:t xml:space="preserve">Player </w:t>
      </w:r>
      <w:r w:rsidR="008D0B4E">
        <w:rPr>
          <w:b/>
          <w:bCs/>
          <w:color w:val="221E1F"/>
          <w:sz w:val="18"/>
          <w:szCs w:val="18"/>
        </w:rPr>
        <w:t>3</w:t>
      </w:r>
      <w:r w:rsidR="008D0B4E" w:rsidRPr="005B1F47">
        <w:rPr>
          <w:b/>
          <w:bCs/>
          <w:color w:val="221E1F"/>
          <w:sz w:val="18"/>
          <w:szCs w:val="18"/>
        </w:rPr>
        <w:t>:</w:t>
      </w:r>
      <w:r w:rsidR="008D0B4E" w:rsidRPr="00F12BCF">
        <w:rPr>
          <w:bCs/>
          <w:color w:val="221E1F"/>
          <w:sz w:val="18"/>
          <w:szCs w:val="18"/>
        </w:rPr>
        <w:t xml:space="preserve"> Amex</w:t>
      </w:r>
      <w:sdt>
        <w:sdtPr>
          <w:rPr>
            <w:bCs/>
            <w:color w:val="221E1F"/>
            <w:sz w:val="18"/>
            <w:szCs w:val="18"/>
          </w:rPr>
          <w:id w:val="305989302"/>
          <w14:checkbox>
            <w14:checked w14:val="0"/>
            <w14:checkedState w14:val="2612" w14:font="MS Gothic"/>
            <w14:uncheckedState w14:val="2610" w14:font="MS Gothic"/>
          </w14:checkbox>
        </w:sdtPr>
        <w:sdtEndPr/>
        <w:sdtContent>
          <w:r w:rsidR="008D0B4E">
            <w:rPr>
              <w:rFonts w:ascii="MS Gothic" w:eastAsia="MS Gothic" w:hAnsi="MS Gothic" w:hint="eastAsia"/>
              <w:bCs/>
              <w:color w:val="221E1F"/>
              <w:sz w:val="18"/>
              <w:szCs w:val="18"/>
            </w:rPr>
            <w:t>☐</w:t>
          </w:r>
        </w:sdtContent>
      </w:sdt>
      <w:r w:rsidR="008D0B4E" w:rsidRPr="00F12BCF">
        <w:rPr>
          <w:bCs/>
          <w:color w:val="221E1F"/>
          <w:sz w:val="18"/>
          <w:szCs w:val="18"/>
        </w:rPr>
        <w:t xml:space="preserve"> Visa</w:t>
      </w:r>
      <w:r w:rsidR="008D0B4E">
        <w:rPr>
          <w:bCs/>
          <w:color w:val="221E1F"/>
          <w:sz w:val="18"/>
          <w:szCs w:val="18"/>
        </w:rPr>
        <w:t xml:space="preserve"> </w:t>
      </w:r>
      <w:sdt>
        <w:sdtPr>
          <w:rPr>
            <w:bCs/>
            <w:color w:val="221E1F"/>
            <w:sz w:val="18"/>
            <w:szCs w:val="18"/>
          </w:rPr>
          <w:id w:val="-1267231685"/>
          <w14:checkbox>
            <w14:checked w14:val="0"/>
            <w14:checkedState w14:val="2612" w14:font="MS Gothic"/>
            <w14:uncheckedState w14:val="2610" w14:font="MS Gothic"/>
          </w14:checkbox>
        </w:sdtPr>
        <w:sdtEndPr/>
        <w:sdtContent>
          <w:r w:rsidR="008D0B4E">
            <w:rPr>
              <w:rFonts w:ascii="MS Gothic" w:eastAsia="MS Gothic" w:hAnsi="MS Gothic" w:hint="eastAsia"/>
              <w:bCs/>
              <w:color w:val="221E1F"/>
              <w:sz w:val="18"/>
              <w:szCs w:val="18"/>
            </w:rPr>
            <w:t>☐</w:t>
          </w:r>
        </w:sdtContent>
      </w:sdt>
      <w:r w:rsidR="008D0B4E" w:rsidRPr="00F12BCF">
        <w:rPr>
          <w:bCs/>
          <w:color w:val="221E1F"/>
          <w:sz w:val="18"/>
          <w:szCs w:val="18"/>
        </w:rPr>
        <w:t xml:space="preserve"> MC</w:t>
      </w:r>
      <w:sdt>
        <w:sdtPr>
          <w:rPr>
            <w:bCs/>
            <w:color w:val="221E1F"/>
            <w:sz w:val="18"/>
            <w:szCs w:val="18"/>
          </w:rPr>
          <w:id w:val="44115034"/>
          <w14:checkbox>
            <w14:checked w14:val="0"/>
            <w14:checkedState w14:val="2612" w14:font="MS Gothic"/>
            <w14:uncheckedState w14:val="2610" w14:font="MS Gothic"/>
          </w14:checkbox>
        </w:sdtPr>
        <w:sdtEndPr/>
        <w:sdtContent>
          <w:r w:rsidR="008D0B4E">
            <w:rPr>
              <w:rFonts w:ascii="MS Gothic" w:eastAsia="MS Gothic" w:hAnsi="MS Gothic" w:hint="eastAsia"/>
              <w:bCs/>
              <w:color w:val="221E1F"/>
              <w:sz w:val="18"/>
              <w:szCs w:val="18"/>
            </w:rPr>
            <w:t>☐</w:t>
          </w:r>
        </w:sdtContent>
      </w:sdt>
      <w:r w:rsidR="008D0B4E" w:rsidRPr="00F12BCF">
        <w:rPr>
          <w:bCs/>
          <w:color w:val="221E1F"/>
          <w:sz w:val="18"/>
          <w:szCs w:val="18"/>
        </w:rPr>
        <w:t xml:space="preserve"> Discover </w:t>
      </w:r>
      <w:sdt>
        <w:sdtPr>
          <w:rPr>
            <w:bCs/>
            <w:color w:val="221E1F"/>
            <w:sz w:val="18"/>
            <w:szCs w:val="18"/>
          </w:rPr>
          <w:id w:val="-620297781"/>
          <w14:checkbox>
            <w14:checked w14:val="0"/>
            <w14:checkedState w14:val="2612" w14:font="MS Gothic"/>
            <w14:uncheckedState w14:val="2610" w14:font="MS Gothic"/>
          </w14:checkbox>
        </w:sdtPr>
        <w:sdtEndPr/>
        <w:sdtContent>
          <w:r w:rsidR="008D0B4E">
            <w:rPr>
              <w:rFonts w:ascii="MS Gothic" w:eastAsia="MS Gothic" w:hAnsi="MS Gothic" w:hint="eastAsia"/>
              <w:bCs/>
              <w:color w:val="221E1F"/>
              <w:sz w:val="18"/>
              <w:szCs w:val="18"/>
            </w:rPr>
            <w:t>☐</w:t>
          </w:r>
        </w:sdtContent>
      </w:sdt>
    </w:p>
    <w:p w14:paraId="5A9E88D8" w14:textId="77777777" w:rsidR="008D0B4E" w:rsidRPr="00F12BCF"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Name on Card: </w:t>
      </w:r>
      <w:sdt>
        <w:sdtPr>
          <w:rPr>
            <w:bCs/>
            <w:color w:val="221E1F"/>
            <w:sz w:val="18"/>
            <w:szCs w:val="18"/>
          </w:rPr>
          <w:id w:val="122045058"/>
          <w:placeholder>
            <w:docPart w:val="98754C426B4544C0A8605CF8E1274521"/>
          </w:placeholder>
        </w:sdtPr>
        <w:sdtEndPr/>
        <w:sdtContent>
          <w:r>
            <w:rPr>
              <w:bCs/>
              <w:color w:val="221E1F"/>
              <w:sz w:val="18"/>
              <w:szCs w:val="18"/>
            </w:rPr>
            <w:fldChar w:fldCharType="begin">
              <w:ffData>
                <w:name w:val="Text2"/>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p>
    <w:p w14:paraId="0EF4B691" w14:textId="77777777" w:rsidR="008D0B4E"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Card # </w:t>
      </w:r>
      <w:sdt>
        <w:sdtPr>
          <w:rPr>
            <w:bCs/>
            <w:color w:val="221E1F"/>
            <w:sz w:val="18"/>
            <w:szCs w:val="18"/>
          </w:rPr>
          <w:id w:val="-1050606825"/>
          <w:placeholder>
            <w:docPart w:val="51060C74FE164BFD9D32EDAEF6DBE986"/>
          </w:placeholder>
        </w:sdtPr>
        <w:sdtEndPr/>
        <w:sdtContent>
          <w:r>
            <w:rPr>
              <w:bCs/>
              <w:color w:val="221E1F"/>
              <w:sz w:val="18"/>
              <w:szCs w:val="18"/>
            </w:rPr>
            <w:fldChar w:fldCharType="begin">
              <w:ffData>
                <w:name w:val="Text3"/>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p>
    <w:p w14:paraId="5D0C98F6" w14:textId="77777777" w:rsidR="008D0B4E" w:rsidRPr="00F12BCF"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Exp date</w:t>
      </w:r>
      <w:r>
        <w:rPr>
          <w:bCs/>
          <w:color w:val="221E1F"/>
          <w:sz w:val="18"/>
          <w:szCs w:val="18"/>
        </w:rPr>
        <w:t xml:space="preserve"> </w:t>
      </w:r>
      <w:sdt>
        <w:sdtPr>
          <w:rPr>
            <w:bCs/>
            <w:color w:val="221E1F"/>
            <w:sz w:val="18"/>
            <w:szCs w:val="18"/>
          </w:rPr>
          <w:id w:val="-758364608"/>
          <w:placeholder>
            <w:docPart w:val="D53D07EC828D4D988A12AADEF8A9973C"/>
          </w:placeholder>
        </w:sdtPr>
        <w:sdtEndPr/>
        <w:sdtContent>
          <w:r>
            <w:rPr>
              <w:bCs/>
              <w:color w:val="221E1F"/>
              <w:sz w:val="18"/>
              <w:szCs w:val="18"/>
            </w:rPr>
            <w:fldChar w:fldCharType="begin">
              <w:ffData>
                <w:name w:val="Text4"/>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p>
    <w:p w14:paraId="47550FBA" w14:textId="77777777" w:rsidR="008D0B4E" w:rsidRDefault="008D0B4E" w:rsidP="008D0B4E">
      <w:pPr>
        <w:pStyle w:val="Default"/>
        <w:pBdr>
          <w:top w:val="single" w:sz="4" w:space="1" w:color="auto"/>
          <w:left w:val="single" w:sz="4" w:space="4" w:color="auto"/>
          <w:bottom w:val="single" w:sz="4" w:space="1" w:color="auto"/>
          <w:right w:val="single" w:sz="4" w:space="4" w:color="auto"/>
        </w:pBdr>
        <w:rPr>
          <w:b/>
          <w:bCs/>
          <w:color w:val="221E1F"/>
          <w:sz w:val="18"/>
          <w:szCs w:val="18"/>
        </w:rPr>
      </w:pPr>
    </w:p>
    <w:p w14:paraId="0109030A" w14:textId="12BA9D4D" w:rsidR="008D0B4E" w:rsidRDefault="008D0B4E" w:rsidP="008D0B4E">
      <w:pPr>
        <w:pStyle w:val="Default"/>
        <w:pBdr>
          <w:top w:val="single" w:sz="4" w:space="1" w:color="auto"/>
          <w:left w:val="single" w:sz="4" w:space="4" w:color="auto"/>
          <w:bottom w:val="single" w:sz="4" w:space="1" w:color="auto"/>
          <w:right w:val="single" w:sz="4" w:space="4" w:color="auto"/>
        </w:pBdr>
        <w:rPr>
          <w:b/>
          <w:bCs/>
          <w:color w:val="221E1F"/>
          <w:sz w:val="18"/>
          <w:szCs w:val="18"/>
        </w:rPr>
      </w:pPr>
    </w:p>
    <w:p w14:paraId="1C31415B" w14:textId="77777777" w:rsidR="008D0B4E" w:rsidRDefault="008D0B4E" w:rsidP="008D0B4E">
      <w:pPr>
        <w:pStyle w:val="Default"/>
        <w:pBdr>
          <w:top w:val="single" w:sz="4" w:space="1" w:color="auto"/>
          <w:left w:val="single" w:sz="4" w:space="4" w:color="auto"/>
          <w:bottom w:val="single" w:sz="4" w:space="1" w:color="auto"/>
          <w:right w:val="single" w:sz="4" w:space="4" w:color="auto"/>
        </w:pBdr>
        <w:rPr>
          <w:b/>
          <w:bCs/>
          <w:color w:val="221E1F"/>
          <w:sz w:val="18"/>
          <w:szCs w:val="18"/>
        </w:rPr>
      </w:pPr>
    </w:p>
    <w:p w14:paraId="51C647A3" w14:textId="6594A63F" w:rsidR="008D0B4E" w:rsidRPr="00F12BCF" w:rsidRDefault="008D0B4E" w:rsidP="008D0B4E">
      <w:pPr>
        <w:pStyle w:val="Default"/>
        <w:pBdr>
          <w:top w:val="single" w:sz="4" w:space="1" w:color="auto"/>
          <w:left w:val="single" w:sz="4" w:space="4" w:color="auto"/>
          <w:bottom w:val="single" w:sz="4" w:space="1" w:color="auto"/>
          <w:right w:val="single" w:sz="4" w:space="4" w:color="auto"/>
        </w:pBdr>
        <w:rPr>
          <w:color w:val="221E1F"/>
          <w:sz w:val="18"/>
          <w:szCs w:val="18"/>
        </w:rPr>
      </w:pPr>
      <w:r w:rsidRPr="005B1F47">
        <w:rPr>
          <w:b/>
          <w:bCs/>
          <w:color w:val="221E1F"/>
          <w:sz w:val="18"/>
          <w:szCs w:val="18"/>
        </w:rPr>
        <w:t xml:space="preserve">Player </w:t>
      </w:r>
      <w:r>
        <w:rPr>
          <w:b/>
          <w:bCs/>
          <w:color w:val="221E1F"/>
          <w:sz w:val="18"/>
          <w:szCs w:val="18"/>
        </w:rPr>
        <w:t>4</w:t>
      </w:r>
      <w:r w:rsidRPr="005B1F47">
        <w:rPr>
          <w:b/>
          <w:bCs/>
          <w:color w:val="221E1F"/>
          <w:sz w:val="18"/>
          <w:szCs w:val="18"/>
        </w:rPr>
        <w:t>:</w:t>
      </w:r>
      <w:r w:rsidRPr="00F12BCF">
        <w:rPr>
          <w:bCs/>
          <w:color w:val="221E1F"/>
          <w:sz w:val="18"/>
          <w:szCs w:val="18"/>
        </w:rPr>
        <w:t xml:space="preserve"> Amex</w:t>
      </w:r>
      <w:sdt>
        <w:sdtPr>
          <w:rPr>
            <w:bCs/>
            <w:color w:val="221E1F"/>
            <w:sz w:val="18"/>
            <w:szCs w:val="18"/>
          </w:rPr>
          <w:id w:val="1680466339"/>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Visa</w:t>
      </w:r>
      <w:r>
        <w:rPr>
          <w:bCs/>
          <w:color w:val="221E1F"/>
          <w:sz w:val="18"/>
          <w:szCs w:val="18"/>
        </w:rPr>
        <w:t xml:space="preserve"> </w:t>
      </w:r>
      <w:sdt>
        <w:sdtPr>
          <w:rPr>
            <w:bCs/>
            <w:color w:val="221E1F"/>
            <w:sz w:val="18"/>
            <w:szCs w:val="18"/>
          </w:rPr>
          <w:id w:val="-1987303298"/>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MC</w:t>
      </w:r>
      <w:sdt>
        <w:sdtPr>
          <w:rPr>
            <w:bCs/>
            <w:color w:val="221E1F"/>
            <w:sz w:val="18"/>
            <w:szCs w:val="18"/>
          </w:rPr>
          <w:id w:val="-922647557"/>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Discover </w:t>
      </w:r>
      <w:sdt>
        <w:sdtPr>
          <w:rPr>
            <w:bCs/>
            <w:color w:val="221E1F"/>
            <w:sz w:val="18"/>
            <w:szCs w:val="18"/>
          </w:rPr>
          <w:id w:val="-1920938644"/>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p>
    <w:p w14:paraId="3EB70A1D" w14:textId="77777777" w:rsidR="008D0B4E" w:rsidRPr="00F12BCF"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Name on Card: </w:t>
      </w:r>
      <w:r>
        <w:rPr>
          <w:bCs/>
          <w:color w:val="221E1F"/>
          <w:sz w:val="18"/>
          <w:szCs w:val="18"/>
        </w:rPr>
        <w:fldChar w:fldCharType="begin">
          <w:ffData>
            <w:name w:val="Text5"/>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p>
    <w:p w14:paraId="0F0BCDEF" w14:textId="77777777" w:rsidR="008D0B4E"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Card # </w:t>
      </w:r>
      <w:r>
        <w:rPr>
          <w:bCs/>
          <w:color w:val="221E1F"/>
          <w:sz w:val="18"/>
          <w:szCs w:val="18"/>
        </w:rPr>
        <w:fldChar w:fldCharType="begin">
          <w:ffData>
            <w:name w:val="Text6"/>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p>
    <w:p w14:paraId="52E803AB" w14:textId="77777777" w:rsidR="008D0B4E" w:rsidRPr="00F12BCF"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Exp date</w:t>
      </w:r>
      <w:r>
        <w:rPr>
          <w:bCs/>
          <w:color w:val="221E1F"/>
          <w:sz w:val="18"/>
          <w:szCs w:val="18"/>
        </w:rPr>
        <w:t xml:space="preserve"> </w:t>
      </w:r>
      <w:r>
        <w:rPr>
          <w:bCs/>
          <w:color w:val="221E1F"/>
          <w:sz w:val="18"/>
          <w:szCs w:val="18"/>
        </w:rPr>
        <w:fldChar w:fldCharType="begin">
          <w:ffData>
            <w:name w:val="Text7"/>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p>
    <w:p w14:paraId="274F4862" w14:textId="3E6A251F" w:rsidR="00F12BCF" w:rsidRDefault="00F12BCF" w:rsidP="008D0B4E">
      <w:pPr>
        <w:pStyle w:val="Default"/>
        <w:pBdr>
          <w:top w:val="single" w:sz="4" w:space="1" w:color="auto"/>
          <w:left w:val="single" w:sz="4" w:space="4" w:color="auto"/>
          <w:bottom w:val="single" w:sz="4" w:space="1" w:color="auto"/>
          <w:right w:val="single" w:sz="4" w:space="4" w:color="auto"/>
        </w:pBdr>
        <w:rPr>
          <w:rStyle w:val="A51"/>
          <w:b w:val="0"/>
          <w:sz w:val="18"/>
          <w:szCs w:val="18"/>
        </w:rPr>
        <w:sectPr w:rsidR="00F12BCF" w:rsidSect="00F12BCF">
          <w:type w:val="continuous"/>
          <w:pgSz w:w="12240" w:h="15840"/>
          <w:pgMar w:top="1440" w:right="1440" w:bottom="810" w:left="1440" w:header="720" w:footer="720" w:gutter="0"/>
          <w:cols w:num="2" w:space="720"/>
        </w:sectPr>
      </w:pPr>
    </w:p>
    <w:p w14:paraId="0A782EF7" w14:textId="29DF44B7" w:rsidR="00B425C5" w:rsidRDefault="00B425C5" w:rsidP="00A5393D">
      <w:pPr>
        <w:pStyle w:val="Default"/>
        <w:rPr>
          <w:rStyle w:val="A51"/>
          <w:color w:val="auto"/>
        </w:rPr>
      </w:pPr>
      <w:bookmarkStart w:id="11" w:name="_Hlk500587292"/>
      <w:r>
        <w:rPr>
          <w:rStyle w:val="A51"/>
          <w:color w:val="auto"/>
        </w:rPr>
        <w:lastRenderedPageBreak/>
        <w:t>Dinner only: $</w:t>
      </w:r>
      <w:r w:rsidR="00717175">
        <w:rPr>
          <w:rStyle w:val="A51"/>
          <w:color w:val="auto"/>
        </w:rPr>
        <w:t>45</w:t>
      </w:r>
      <w:r>
        <w:rPr>
          <w:rStyle w:val="A51"/>
          <w:color w:val="auto"/>
        </w:rPr>
        <w:t xml:space="preserve">/dinner </w:t>
      </w:r>
    </w:p>
    <w:p w14:paraId="668D40E4" w14:textId="64D99D07" w:rsidR="00B425C5" w:rsidRPr="00F12BCF" w:rsidRDefault="00B425C5" w:rsidP="00123285">
      <w:pPr>
        <w:pStyle w:val="Default"/>
        <w:pBdr>
          <w:top w:val="single" w:sz="4" w:space="1" w:color="auto"/>
          <w:left w:val="single" w:sz="4" w:space="4" w:color="auto"/>
          <w:bottom w:val="single" w:sz="4" w:space="1" w:color="auto"/>
          <w:right w:val="single" w:sz="4" w:space="4" w:color="auto"/>
        </w:pBdr>
        <w:ind w:left="180"/>
        <w:rPr>
          <w:color w:val="221E1F"/>
          <w:sz w:val="18"/>
          <w:szCs w:val="18"/>
        </w:rPr>
      </w:pPr>
      <w:r w:rsidRPr="00F12BCF">
        <w:rPr>
          <w:bCs/>
          <w:color w:val="221E1F"/>
          <w:sz w:val="18"/>
          <w:szCs w:val="18"/>
        </w:rPr>
        <w:t>Amex</w:t>
      </w:r>
      <w:sdt>
        <w:sdtPr>
          <w:rPr>
            <w:bCs/>
            <w:color w:val="221E1F"/>
            <w:sz w:val="18"/>
            <w:szCs w:val="18"/>
          </w:rPr>
          <w:id w:val="670452864"/>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Visa</w:t>
      </w:r>
      <w:r>
        <w:rPr>
          <w:bCs/>
          <w:color w:val="221E1F"/>
          <w:sz w:val="18"/>
          <w:szCs w:val="18"/>
        </w:rPr>
        <w:t xml:space="preserve"> </w:t>
      </w:r>
      <w:sdt>
        <w:sdtPr>
          <w:rPr>
            <w:bCs/>
            <w:color w:val="221E1F"/>
            <w:sz w:val="18"/>
            <w:szCs w:val="18"/>
          </w:rPr>
          <w:id w:val="590121639"/>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MC</w:t>
      </w:r>
      <w:sdt>
        <w:sdtPr>
          <w:rPr>
            <w:bCs/>
            <w:color w:val="221E1F"/>
            <w:sz w:val="18"/>
            <w:szCs w:val="18"/>
          </w:rPr>
          <w:id w:val="-1793282265"/>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Discover </w:t>
      </w:r>
      <w:sdt>
        <w:sdtPr>
          <w:rPr>
            <w:bCs/>
            <w:color w:val="221E1F"/>
            <w:sz w:val="18"/>
            <w:szCs w:val="18"/>
          </w:rPr>
          <w:id w:val="-816649822"/>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00FA3094">
        <w:rPr>
          <w:bCs/>
          <w:color w:val="221E1F"/>
          <w:sz w:val="18"/>
          <w:szCs w:val="18"/>
        </w:rPr>
        <w:t xml:space="preserve"> </w:t>
      </w:r>
      <w:r w:rsidR="00FA3094" w:rsidRPr="00F12BCF">
        <w:rPr>
          <w:bCs/>
          <w:color w:val="221E1F"/>
          <w:sz w:val="18"/>
          <w:szCs w:val="18"/>
        </w:rPr>
        <w:t xml:space="preserve">Name on Card: </w:t>
      </w:r>
      <w:sdt>
        <w:sdtPr>
          <w:rPr>
            <w:bCs/>
            <w:color w:val="221E1F"/>
            <w:sz w:val="18"/>
            <w:szCs w:val="18"/>
          </w:rPr>
          <w:id w:val="1537477082"/>
          <w:placeholder>
            <w:docPart w:val="FABE2D0D6F46465082772FC61D73DF34"/>
          </w:placeholder>
        </w:sdtPr>
        <w:sdtEndPr/>
        <w:sdtContent>
          <w:r w:rsidR="00FA3094">
            <w:rPr>
              <w:bCs/>
              <w:color w:val="221E1F"/>
              <w:sz w:val="18"/>
              <w:szCs w:val="18"/>
            </w:rPr>
            <w:fldChar w:fldCharType="begin">
              <w:ffData>
                <w:name w:val="Text2"/>
                <w:enabled/>
                <w:calcOnExit w:val="0"/>
                <w:textInput/>
              </w:ffData>
            </w:fldChar>
          </w:r>
          <w:r w:rsidR="00FA3094">
            <w:rPr>
              <w:bCs/>
              <w:color w:val="221E1F"/>
              <w:sz w:val="18"/>
              <w:szCs w:val="18"/>
            </w:rPr>
            <w:instrText xml:space="preserve"> FORMTEXT </w:instrText>
          </w:r>
          <w:r w:rsidR="00FA3094">
            <w:rPr>
              <w:bCs/>
              <w:color w:val="221E1F"/>
              <w:sz w:val="18"/>
              <w:szCs w:val="18"/>
            </w:rPr>
          </w:r>
          <w:r w:rsidR="00FA3094">
            <w:rPr>
              <w:bCs/>
              <w:color w:val="221E1F"/>
              <w:sz w:val="18"/>
              <w:szCs w:val="18"/>
            </w:rPr>
            <w:fldChar w:fldCharType="separate"/>
          </w:r>
          <w:r w:rsidR="00FA3094">
            <w:rPr>
              <w:bCs/>
              <w:noProof/>
              <w:color w:val="221E1F"/>
              <w:sz w:val="18"/>
              <w:szCs w:val="18"/>
            </w:rPr>
            <w:t> </w:t>
          </w:r>
          <w:r w:rsidR="00FA3094">
            <w:rPr>
              <w:bCs/>
              <w:noProof/>
              <w:color w:val="221E1F"/>
              <w:sz w:val="18"/>
              <w:szCs w:val="18"/>
            </w:rPr>
            <w:t> </w:t>
          </w:r>
          <w:r w:rsidR="00FA3094">
            <w:rPr>
              <w:bCs/>
              <w:noProof/>
              <w:color w:val="221E1F"/>
              <w:sz w:val="18"/>
              <w:szCs w:val="18"/>
            </w:rPr>
            <w:t> </w:t>
          </w:r>
          <w:r w:rsidR="00FA3094">
            <w:rPr>
              <w:bCs/>
              <w:noProof/>
              <w:color w:val="221E1F"/>
              <w:sz w:val="18"/>
              <w:szCs w:val="18"/>
            </w:rPr>
            <w:t> </w:t>
          </w:r>
          <w:r w:rsidR="00FA3094">
            <w:rPr>
              <w:bCs/>
              <w:noProof/>
              <w:color w:val="221E1F"/>
              <w:sz w:val="18"/>
              <w:szCs w:val="18"/>
            </w:rPr>
            <w:t> </w:t>
          </w:r>
          <w:r w:rsidR="00FA3094">
            <w:rPr>
              <w:bCs/>
              <w:color w:val="221E1F"/>
              <w:sz w:val="18"/>
              <w:szCs w:val="18"/>
            </w:rPr>
            <w:fldChar w:fldCharType="end"/>
          </w:r>
        </w:sdtContent>
      </w:sdt>
    </w:p>
    <w:p w14:paraId="49599097" w14:textId="5C5E8A2D" w:rsidR="00FA3094" w:rsidRDefault="00B425C5" w:rsidP="000C0318">
      <w:pPr>
        <w:pStyle w:val="Default"/>
        <w:pBdr>
          <w:top w:val="single" w:sz="4" w:space="1" w:color="auto"/>
          <w:left w:val="single" w:sz="4" w:space="4" w:color="auto"/>
          <w:bottom w:val="single" w:sz="4" w:space="1" w:color="auto"/>
          <w:right w:val="single" w:sz="4" w:space="4" w:color="auto"/>
        </w:pBdr>
        <w:tabs>
          <w:tab w:val="left" w:pos="7200"/>
        </w:tabs>
        <w:ind w:left="180"/>
        <w:rPr>
          <w:bCs/>
          <w:color w:val="221E1F"/>
          <w:sz w:val="18"/>
          <w:szCs w:val="18"/>
        </w:rPr>
      </w:pPr>
      <w:r w:rsidRPr="00F12BCF">
        <w:rPr>
          <w:bCs/>
          <w:color w:val="221E1F"/>
          <w:sz w:val="18"/>
          <w:szCs w:val="18"/>
        </w:rPr>
        <w:t xml:space="preserve">Card # </w:t>
      </w:r>
      <w:sdt>
        <w:sdtPr>
          <w:rPr>
            <w:bCs/>
            <w:color w:val="221E1F"/>
            <w:sz w:val="18"/>
            <w:szCs w:val="18"/>
          </w:rPr>
          <w:id w:val="974101253"/>
          <w:placeholder>
            <w:docPart w:val="4CBA9E6B50684A6F874043873FF53408"/>
          </w:placeholder>
        </w:sdtPr>
        <w:sdtEndPr/>
        <w:sdtContent>
          <w:r>
            <w:rPr>
              <w:bCs/>
              <w:color w:val="221E1F"/>
              <w:sz w:val="18"/>
              <w:szCs w:val="18"/>
            </w:rPr>
            <w:fldChar w:fldCharType="begin">
              <w:ffData>
                <w:name w:val="Text3"/>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r>
        <w:rPr>
          <w:bCs/>
          <w:color w:val="221E1F"/>
          <w:sz w:val="18"/>
          <w:szCs w:val="18"/>
        </w:rPr>
        <w:t xml:space="preserve">      </w:t>
      </w:r>
      <w:r w:rsidR="000C0318">
        <w:rPr>
          <w:bCs/>
          <w:color w:val="221E1F"/>
          <w:sz w:val="18"/>
          <w:szCs w:val="18"/>
        </w:rPr>
        <w:tab/>
      </w:r>
      <w:r>
        <w:rPr>
          <w:bCs/>
          <w:color w:val="221E1F"/>
          <w:sz w:val="18"/>
          <w:szCs w:val="18"/>
        </w:rPr>
        <w:t xml:space="preserve"> </w:t>
      </w:r>
      <w:r w:rsidRPr="00F12BCF">
        <w:rPr>
          <w:bCs/>
          <w:color w:val="221E1F"/>
          <w:sz w:val="18"/>
          <w:szCs w:val="18"/>
        </w:rPr>
        <w:t>Exp date</w:t>
      </w:r>
      <w:r>
        <w:rPr>
          <w:bCs/>
          <w:color w:val="221E1F"/>
          <w:sz w:val="18"/>
          <w:szCs w:val="18"/>
        </w:rPr>
        <w:t xml:space="preserve"> </w:t>
      </w:r>
      <w:sdt>
        <w:sdtPr>
          <w:rPr>
            <w:bCs/>
            <w:color w:val="221E1F"/>
            <w:sz w:val="18"/>
            <w:szCs w:val="18"/>
          </w:rPr>
          <w:id w:val="1664350230"/>
          <w:placeholder>
            <w:docPart w:val="F52EC8E3E4974A5D8ABCC0DC6DB00E92"/>
          </w:placeholder>
        </w:sdtPr>
        <w:sdtEndPr/>
        <w:sdtContent>
          <w:r>
            <w:rPr>
              <w:bCs/>
              <w:color w:val="221E1F"/>
              <w:sz w:val="18"/>
              <w:szCs w:val="18"/>
            </w:rPr>
            <w:fldChar w:fldCharType="begin">
              <w:ffData>
                <w:name w:val="Text4"/>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p>
    <w:p w14:paraId="3CF3FD19" w14:textId="60842A59" w:rsidR="00FA3094" w:rsidRPr="00FA3094" w:rsidRDefault="00FA3094" w:rsidP="00FA3094">
      <w:pPr>
        <w:pStyle w:val="Default"/>
        <w:pBdr>
          <w:top w:val="single" w:sz="4" w:space="1" w:color="auto"/>
          <w:left w:val="single" w:sz="4" w:space="4" w:color="auto"/>
          <w:bottom w:val="single" w:sz="4" w:space="1" w:color="auto"/>
          <w:right w:val="single" w:sz="4" w:space="4" w:color="auto"/>
        </w:pBdr>
        <w:ind w:left="180"/>
        <w:rPr>
          <w:bCs/>
          <w:color w:val="221E1F"/>
          <w:sz w:val="18"/>
          <w:szCs w:val="18"/>
        </w:rPr>
      </w:pPr>
      <w:r>
        <w:rPr>
          <w:bCs/>
          <w:color w:val="221E1F"/>
          <w:sz w:val="18"/>
          <w:szCs w:val="18"/>
        </w:rPr>
        <w:t xml:space="preserve">Number of dinners: </w:t>
      </w:r>
      <w:sdt>
        <w:sdtPr>
          <w:rPr>
            <w:bCs/>
            <w:color w:val="221E1F"/>
            <w:sz w:val="18"/>
            <w:szCs w:val="18"/>
          </w:rPr>
          <w:id w:val="165980543"/>
          <w:placeholder>
            <w:docPart w:val="472489B238CC4A6AB8BC9DB789759F6E"/>
          </w:placeholder>
        </w:sdtPr>
        <w:sdtEndPr/>
        <w:sdtContent>
          <w:r>
            <w:rPr>
              <w:bCs/>
              <w:color w:val="221E1F"/>
              <w:sz w:val="18"/>
              <w:szCs w:val="18"/>
            </w:rPr>
            <w:fldChar w:fldCharType="begin">
              <w:ffData>
                <w:name w:val="Text2"/>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r>
        <w:rPr>
          <w:color w:val="221E1F"/>
          <w:sz w:val="18"/>
          <w:szCs w:val="18"/>
        </w:rPr>
        <w:t xml:space="preserve"> </w:t>
      </w:r>
      <w:r w:rsidRPr="00F12BCF">
        <w:rPr>
          <w:bCs/>
          <w:color w:val="221E1F"/>
          <w:sz w:val="18"/>
          <w:szCs w:val="18"/>
        </w:rPr>
        <w:t xml:space="preserve"> Name</w:t>
      </w:r>
      <w:r>
        <w:rPr>
          <w:bCs/>
          <w:color w:val="221E1F"/>
          <w:sz w:val="18"/>
          <w:szCs w:val="18"/>
        </w:rPr>
        <w:t>(s) of diners</w:t>
      </w:r>
      <w:r w:rsidRPr="00F12BCF">
        <w:rPr>
          <w:bCs/>
          <w:color w:val="221E1F"/>
          <w:sz w:val="18"/>
          <w:szCs w:val="18"/>
        </w:rPr>
        <w:t xml:space="preserve">: </w:t>
      </w:r>
      <w:sdt>
        <w:sdtPr>
          <w:rPr>
            <w:bCs/>
            <w:color w:val="221E1F"/>
            <w:sz w:val="18"/>
            <w:szCs w:val="18"/>
          </w:rPr>
          <w:id w:val="-2094847414"/>
          <w:placeholder>
            <w:docPart w:val="F1ABCD42CB914F9C9BFD04768D218E9A"/>
          </w:placeholder>
        </w:sdtPr>
        <w:sdtEndPr/>
        <w:sdtContent>
          <w:r>
            <w:rPr>
              <w:bCs/>
              <w:color w:val="221E1F"/>
              <w:sz w:val="18"/>
              <w:szCs w:val="18"/>
            </w:rPr>
            <w:fldChar w:fldCharType="begin">
              <w:ffData>
                <w:name w:val="Text2"/>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p>
    <w:p w14:paraId="22DCE746" w14:textId="691E004F" w:rsidR="00F12BCF" w:rsidRPr="00A5393D" w:rsidRDefault="00AF65DE" w:rsidP="00A5393D">
      <w:pPr>
        <w:pStyle w:val="Default"/>
        <w:rPr>
          <w:rStyle w:val="A51"/>
          <w:color w:val="auto"/>
        </w:rPr>
      </w:pPr>
      <w:r>
        <w:rPr>
          <w:rStyle w:val="A51"/>
          <w:color w:val="auto"/>
        </w:rPr>
        <w:t>Checks should be made payable to Hartford Chorale.</w:t>
      </w:r>
    </w:p>
    <w:p w14:paraId="0FA13A41" w14:textId="2D0C2792" w:rsidR="00AF65DE" w:rsidRDefault="00AF65DE" w:rsidP="00AF65DE">
      <w:pPr>
        <w:pStyle w:val="Pa11"/>
        <w:spacing w:line="240" w:lineRule="auto"/>
        <w:rPr>
          <w:rFonts w:cs="GillSans"/>
          <w:sz w:val="26"/>
          <w:szCs w:val="26"/>
        </w:rPr>
      </w:pPr>
      <w:r>
        <w:rPr>
          <w:rStyle w:val="A51"/>
        </w:rPr>
        <w:t xml:space="preserve">Please complete form and return with registration fee by </w:t>
      </w:r>
      <w:r w:rsidR="00595228">
        <w:rPr>
          <w:rStyle w:val="A51"/>
        </w:rPr>
        <w:t>June 10, 2019</w:t>
      </w:r>
      <w:r>
        <w:rPr>
          <w:rStyle w:val="A51"/>
        </w:rPr>
        <w:t xml:space="preserve"> to: </w:t>
      </w:r>
    </w:p>
    <w:p w14:paraId="37449094" w14:textId="77777777" w:rsidR="00AF65DE" w:rsidRDefault="00AF65DE" w:rsidP="00AF65DE">
      <w:pPr>
        <w:pStyle w:val="Pa11"/>
        <w:spacing w:line="240" w:lineRule="auto"/>
        <w:rPr>
          <w:rStyle w:val="A41"/>
          <w:rFonts w:ascii="Gill Sans" w:hAnsi="Gill Sans" w:cs="Gill Sans"/>
        </w:rPr>
      </w:pPr>
      <w:r>
        <w:rPr>
          <w:rStyle w:val="A41"/>
          <w:rFonts w:ascii="Gill Sans" w:hAnsi="Gill Sans" w:cs="Gill Sans"/>
        </w:rPr>
        <w:t>Hartford Chorale Classic</w:t>
      </w:r>
    </w:p>
    <w:bookmarkEnd w:id="11"/>
    <w:p w14:paraId="5C6B43BF" w14:textId="77777777" w:rsidR="00C60803" w:rsidRPr="00C60803" w:rsidRDefault="00C60803" w:rsidP="00C60803">
      <w:pPr>
        <w:spacing w:after="0" w:line="240" w:lineRule="auto"/>
        <w:rPr>
          <w:rFonts w:ascii="Gill Sans MT" w:hAnsi="Gill Sans MT"/>
          <w:sz w:val="28"/>
          <w:szCs w:val="28"/>
        </w:rPr>
      </w:pPr>
      <w:r w:rsidRPr="00C60803">
        <w:rPr>
          <w:rFonts w:ascii="Gill Sans MT" w:hAnsi="Gill Sans MT"/>
          <w:sz w:val="28"/>
          <w:szCs w:val="28"/>
        </w:rPr>
        <w:t>233 Pearl Street, Mailbox #17</w:t>
      </w:r>
    </w:p>
    <w:p w14:paraId="2FCCD920" w14:textId="77777777" w:rsidR="00A5393D" w:rsidRDefault="00C60803" w:rsidP="00195BBA">
      <w:pPr>
        <w:spacing w:after="0" w:line="240" w:lineRule="auto"/>
        <w:rPr>
          <w:rFonts w:ascii="Gill Sans MT" w:hAnsi="Gill Sans MT"/>
          <w:sz w:val="28"/>
          <w:szCs w:val="28"/>
        </w:rPr>
      </w:pPr>
      <w:r w:rsidRPr="00C60803">
        <w:rPr>
          <w:rFonts w:ascii="Gill Sans MT" w:hAnsi="Gill Sans MT"/>
          <w:sz w:val="28"/>
          <w:szCs w:val="28"/>
        </w:rPr>
        <w:t>Hartford CT 06103</w:t>
      </w:r>
    </w:p>
    <w:p w14:paraId="612AEED6" w14:textId="470569B1" w:rsidR="00A5393D" w:rsidRDefault="00A5393D" w:rsidP="00B425C5">
      <w:pPr>
        <w:spacing w:after="0" w:line="240" w:lineRule="auto"/>
        <w:rPr>
          <w:rStyle w:val="A41"/>
          <w:rFonts w:ascii="Gill Sans" w:hAnsi="Gill Sans" w:cs="Gill Sans"/>
          <w:b w:val="0"/>
          <w:bCs w:val="0"/>
        </w:rPr>
      </w:pPr>
      <w:r>
        <w:rPr>
          <w:rStyle w:val="A41"/>
          <w:rFonts w:ascii="Gill Sans" w:hAnsi="Gill Sans" w:cs="Gill Sans"/>
        </w:rPr>
        <w:t>or email completed</w:t>
      </w:r>
      <w:r w:rsidR="002D035B">
        <w:rPr>
          <w:rStyle w:val="A41"/>
          <w:rFonts w:ascii="Gill Sans" w:hAnsi="Gill Sans" w:cs="Gill Sans"/>
        </w:rPr>
        <w:t xml:space="preserve"> and saved</w:t>
      </w:r>
      <w:r>
        <w:rPr>
          <w:rStyle w:val="A41"/>
          <w:rFonts w:ascii="Gill Sans" w:hAnsi="Gill Sans" w:cs="Gill Sans"/>
        </w:rPr>
        <w:t xml:space="preserve"> form to </w:t>
      </w:r>
      <w:hyperlink r:id="rId9" w:history="1">
        <w:r w:rsidRPr="0055034C">
          <w:rPr>
            <w:rStyle w:val="Hyperlink"/>
            <w:rFonts w:ascii="Gill Sans" w:hAnsi="Gill Sans" w:cs="Gill Sans"/>
            <w:b/>
            <w:sz w:val="28"/>
            <w:szCs w:val="28"/>
          </w:rPr>
          <w:t>golf@hartfordchorale.org</w:t>
        </w:r>
      </w:hyperlink>
      <w:r>
        <w:rPr>
          <w:rStyle w:val="A41"/>
          <w:rFonts w:ascii="Gill Sans" w:hAnsi="Gill Sans" w:cs="Gill Sans"/>
          <w:b w:val="0"/>
          <w:bCs w:val="0"/>
        </w:rPr>
        <w:br w:type="page"/>
      </w:r>
    </w:p>
    <w:p w14:paraId="628B278C" w14:textId="77777777" w:rsidR="00AF65DE" w:rsidRPr="00F62C91" w:rsidRDefault="005E55F1" w:rsidP="00AF65DE">
      <w:pPr>
        <w:spacing w:after="0" w:line="240" w:lineRule="auto"/>
        <w:jc w:val="center"/>
        <w:rPr>
          <w:rFonts w:ascii="Gill Sans MT" w:hAnsi="Gill Sans MT"/>
          <w:b/>
          <w:i/>
          <w:sz w:val="40"/>
          <w:szCs w:val="40"/>
          <w:u w:val="single"/>
        </w:rPr>
      </w:pPr>
      <w:r w:rsidRPr="00F62C91">
        <w:rPr>
          <w:rFonts w:ascii="Gill Sans MT" w:hAnsi="Gill Sans MT" w:cs="GillSans"/>
          <w:b/>
          <w:bCs/>
          <w:sz w:val="40"/>
          <w:szCs w:val="40"/>
        </w:rPr>
        <w:lastRenderedPageBreak/>
        <w:t>SPONSORSHIPS</w:t>
      </w:r>
    </w:p>
    <w:p w14:paraId="0F7903E6" w14:textId="77777777" w:rsidR="007E14A0" w:rsidRPr="007E14A0" w:rsidRDefault="007E14A0" w:rsidP="00F12BCF">
      <w:pPr>
        <w:pStyle w:val="Pa1"/>
        <w:spacing w:line="240" w:lineRule="auto"/>
        <w:rPr>
          <w:rFonts w:cs="GillSans"/>
          <w:b/>
          <w:bCs/>
          <w:sz w:val="20"/>
          <w:szCs w:val="20"/>
        </w:rPr>
      </w:pPr>
    </w:p>
    <w:p w14:paraId="30974075" w14:textId="77777777" w:rsidR="00F12BCF" w:rsidRPr="00F62C91" w:rsidRDefault="00F12BCF" w:rsidP="00F12BCF">
      <w:pPr>
        <w:pStyle w:val="Pa1"/>
        <w:spacing w:line="240" w:lineRule="auto"/>
        <w:rPr>
          <w:rFonts w:cs="GillSans"/>
          <w:sz w:val="36"/>
          <w:szCs w:val="36"/>
        </w:rPr>
      </w:pPr>
      <w:r w:rsidRPr="00F62C91">
        <w:rPr>
          <w:rFonts w:cs="GillSans"/>
          <w:b/>
          <w:bCs/>
          <w:sz w:val="36"/>
          <w:szCs w:val="36"/>
        </w:rPr>
        <w:t xml:space="preserve">TITLE SPONSOR </w:t>
      </w:r>
      <w:r w:rsidR="00AF20EA" w:rsidRPr="00F62C91">
        <w:rPr>
          <w:rFonts w:cs="GillSans"/>
          <w:b/>
          <w:bCs/>
          <w:sz w:val="36"/>
          <w:szCs w:val="36"/>
        </w:rPr>
        <w:t>- $</w:t>
      </w:r>
      <w:r w:rsidR="001F4C92">
        <w:rPr>
          <w:rFonts w:cs="GillSans"/>
          <w:b/>
          <w:bCs/>
          <w:sz w:val="36"/>
          <w:szCs w:val="36"/>
        </w:rPr>
        <w:t>3</w:t>
      </w:r>
      <w:r w:rsidR="00AF20EA" w:rsidRPr="00F62C91">
        <w:rPr>
          <w:rFonts w:cs="GillSans"/>
          <w:b/>
          <w:bCs/>
          <w:sz w:val="36"/>
          <w:szCs w:val="36"/>
        </w:rPr>
        <w:t xml:space="preserve">,000 Donation </w:t>
      </w:r>
      <w:r w:rsidRPr="00F62C91">
        <w:rPr>
          <w:rStyle w:val="A13"/>
          <w:sz w:val="36"/>
          <w:szCs w:val="36"/>
        </w:rPr>
        <w:t xml:space="preserve">$5,000 Donation </w:t>
      </w:r>
    </w:p>
    <w:p w14:paraId="3590A14B"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Tournament registration for 8 players* </w:t>
      </w:r>
    </w:p>
    <w:p w14:paraId="08889D74"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Company logo on banner at tournament </w:t>
      </w:r>
    </w:p>
    <w:p w14:paraId="7C0D317F"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Sponsorship recognition in golf program </w:t>
      </w:r>
    </w:p>
    <w:p w14:paraId="2130C47B"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Name in title position on event scorecards </w:t>
      </w:r>
    </w:p>
    <w:p w14:paraId="66EE7986"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Name in title position on sponsor tee box sign at event </w:t>
      </w:r>
    </w:p>
    <w:p w14:paraId="65B8F786"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Name in title position on sponsor list on CHORALE website </w:t>
      </w:r>
    </w:p>
    <w:p w14:paraId="56D9A180" w14:textId="77777777" w:rsidR="00E749A4" w:rsidRDefault="00E749A4" w:rsidP="00F12BCF">
      <w:pPr>
        <w:pStyle w:val="Pa1"/>
        <w:spacing w:line="240" w:lineRule="auto"/>
        <w:rPr>
          <w:rFonts w:cs="GillSans"/>
          <w:sz w:val="22"/>
          <w:szCs w:val="22"/>
        </w:rPr>
      </w:pPr>
    </w:p>
    <w:p w14:paraId="77C03B55" w14:textId="428DD964" w:rsidR="00F12BCF" w:rsidRPr="00F62C91" w:rsidRDefault="00F12BCF" w:rsidP="00F12BCF">
      <w:pPr>
        <w:pStyle w:val="Pa1"/>
        <w:spacing w:line="240" w:lineRule="auto"/>
        <w:rPr>
          <w:rFonts w:cs="GillSans"/>
          <w:b/>
          <w:bCs/>
          <w:sz w:val="36"/>
          <w:szCs w:val="36"/>
        </w:rPr>
      </w:pPr>
      <w:r w:rsidRPr="00F62C91">
        <w:rPr>
          <w:rFonts w:cs="GillSans"/>
          <w:b/>
          <w:bCs/>
          <w:sz w:val="36"/>
          <w:szCs w:val="36"/>
        </w:rPr>
        <w:t>TOURNAMENT HOST SPONSOR - $</w:t>
      </w:r>
      <w:r w:rsidR="001F4C92">
        <w:rPr>
          <w:rFonts w:cs="GillSans"/>
          <w:b/>
          <w:bCs/>
          <w:sz w:val="36"/>
          <w:szCs w:val="36"/>
        </w:rPr>
        <w:t>2</w:t>
      </w:r>
      <w:r w:rsidRPr="00F62C91">
        <w:rPr>
          <w:rFonts w:cs="GillSans"/>
          <w:b/>
          <w:bCs/>
          <w:sz w:val="36"/>
          <w:szCs w:val="36"/>
        </w:rPr>
        <w:t xml:space="preserve">,000 Donation </w:t>
      </w:r>
    </w:p>
    <w:p w14:paraId="24B130CE" w14:textId="77777777" w:rsidR="00195BBA"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Tournament registration for 8 players</w:t>
      </w:r>
      <w:r w:rsidR="00195BBA" w:rsidRPr="00195BBA">
        <w:rPr>
          <w:rFonts w:cs="GillSans"/>
          <w:sz w:val="22"/>
          <w:szCs w:val="22"/>
        </w:rPr>
        <w:t xml:space="preserve">* </w:t>
      </w:r>
    </w:p>
    <w:p w14:paraId="3CAA0B4E"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Company logo on banner at tournament</w:t>
      </w:r>
    </w:p>
    <w:p w14:paraId="62807937"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Sponsorship recognition in golf program</w:t>
      </w:r>
    </w:p>
    <w:p w14:paraId="75B71090"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Name in prominent position on sponsor tee box sign at event</w:t>
      </w:r>
    </w:p>
    <w:p w14:paraId="0B035F80"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Name in prominent position on sponsor list on CHORALE website</w:t>
      </w:r>
    </w:p>
    <w:p w14:paraId="2F956CB0" w14:textId="77777777" w:rsidR="002202D8" w:rsidRDefault="002202D8" w:rsidP="00F12BCF">
      <w:pPr>
        <w:pStyle w:val="Pa1"/>
        <w:spacing w:line="240" w:lineRule="auto"/>
        <w:rPr>
          <w:rFonts w:cs="GillSans"/>
          <w:sz w:val="22"/>
          <w:szCs w:val="22"/>
        </w:rPr>
      </w:pPr>
    </w:p>
    <w:p w14:paraId="5F985497" w14:textId="34DD79C6" w:rsidR="00F12BCF" w:rsidRPr="00F62C91" w:rsidRDefault="00F12BCF" w:rsidP="00F12BCF">
      <w:pPr>
        <w:pStyle w:val="Pa1"/>
        <w:spacing w:line="240" w:lineRule="auto"/>
        <w:rPr>
          <w:rFonts w:cs="GillSans"/>
          <w:b/>
          <w:bCs/>
          <w:sz w:val="36"/>
          <w:szCs w:val="36"/>
        </w:rPr>
      </w:pPr>
      <w:r w:rsidRPr="00F62C91">
        <w:rPr>
          <w:rFonts w:cs="GillSans"/>
          <w:b/>
          <w:bCs/>
          <w:sz w:val="36"/>
          <w:szCs w:val="36"/>
        </w:rPr>
        <w:t>DIAMOND IN THE ROUGH SPONSOR - $1,000 Donation</w:t>
      </w:r>
    </w:p>
    <w:p w14:paraId="71F21CBD"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Tournament registration for 4 players* </w:t>
      </w:r>
    </w:p>
    <w:p w14:paraId="70457079"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Sponsorship recognition in golf program</w:t>
      </w:r>
    </w:p>
    <w:p w14:paraId="32F8CEDD"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tee box sign at event </w:t>
      </w:r>
    </w:p>
    <w:p w14:paraId="0E24C656"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list on CHORALE website </w:t>
      </w:r>
    </w:p>
    <w:p w14:paraId="078D1768" w14:textId="77777777" w:rsidR="002202D8" w:rsidRDefault="002202D8" w:rsidP="00F12BCF">
      <w:pPr>
        <w:autoSpaceDE w:val="0"/>
        <w:autoSpaceDN w:val="0"/>
        <w:adjustRightInd w:val="0"/>
        <w:spacing w:after="0" w:line="240" w:lineRule="auto"/>
        <w:rPr>
          <w:rFonts w:ascii="GillSans" w:hAnsi="GillSans" w:cs="GillSans"/>
          <w:b/>
          <w:bCs/>
          <w:sz w:val="28"/>
          <w:szCs w:val="28"/>
        </w:rPr>
      </w:pPr>
    </w:p>
    <w:p w14:paraId="6B4DAD23" w14:textId="1277588F" w:rsidR="00F12BCF" w:rsidRDefault="00F12BCF" w:rsidP="00F12BCF">
      <w:pPr>
        <w:autoSpaceDE w:val="0"/>
        <w:autoSpaceDN w:val="0"/>
        <w:adjustRightInd w:val="0"/>
        <w:spacing w:after="0" w:line="240" w:lineRule="auto"/>
        <w:rPr>
          <w:rFonts w:ascii="GillSans" w:hAnsi="GillSans" w:cs="GillSans"/>
          <w:sz w:val="28"/>
          <w:szCs w:val="28"/>
        </w:rPr>
      </w:pPr>
      <w:r>
        <w:rPr>
          <w:rFonts w:ascii="GillSans" w:hAnsi="GillSans" w:cs="GillSans"/>
          <w:b/>
          <w:bCs/>
          <w:sz w:val="28"/>
          <w:szCs w:val="28"/>
        </w:rPr>
        <w:t xml:space="preserve">HOLE SPONSOR - $750 Donation </w:t>
      </w:r>
    </w:p>
    <w:p w14:paraId="1DF7F873"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Tournament registration for 4 players* </w:t>
      </w:r>
    </w:p>
    <w:p w14:paraId="4D031A6F"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list on CHORALE website </w:t>
      </w:r>
    </w:p>
    <w:p w14:paraId="0B19F92E"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tee box sign at event </w:t>
      </w:r>
    </w:p>
    <w:p w14:paraId="6748D168" w14:textId="77777777" w:rsidR="002202D8" w:rsidRDefault="002202D8" w:rsidP="00F12BCF">
      <w:pPr>
        <w:autoSpaceDE w:val="0"/>
        <w:autoSpaceDN w:val="0"/>
        <w:adjustRightInd w:val="0"/>
        <w:spacing w:after="0" w:line="240" w:lineRule="auto"/>
        <w:rPr>
          <w:rFonts w:ascii="GillSans" w:hAnsi="GillSans" w:cs="GillSans"/>
          <w:b/>
          <w:bCs/>
          <w:sz w:val="28"/>
          <w:szCs w:val="28"/>
        </w:rPr>
      </w:pPr>
    </w:p>
    <w:p w14:paraId="792FC039" w14:textId="4AC79FC3" w:rsidR="00F12BCF" w:rsidRDefault="00F12BCF" w:rsidP="00F12BCF">
      <w:pPr>
        <w:autoSpaceDE w:val="0"/>
        <w:autoSpaceDN w:val="0"/>
        <w:adjustRightInd w:val="0"/>
        <w:spacing w:after="0" w:line="240" w:lineRule="auto"/>
        <w:rPr>
          <w:rFonts w:ascii="GillSans" w:hAnsi="GillSans" w:cs="GillSans"/>
          <w:sz w:val="28"/>
          <w:szCs w:val="28"/>
        </w:rPr>
      </w:pPr>
      <w:r>
        <w:rPr>
          <w:rFonts w:ascii="GillSans" w:hAnsi="GillSans" w:cs="GillSans"/>
          <w:b/>
          <w:bCs/>
          <w:sz w:val="28"/>
          <w:szCs w:val="28"/>
        </w:rPr>
        <w:t xml:space="preserve">TEAM SPONSOR - $600 Donation </w:t>
      </w:r>
    </w:p>
    <w:p w14:paraId="37EE503B"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Tournament registration for 4 players* </w:t>
      </w:r>
    </w:p>
    <w:p w14:paraId="4C88B549"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list on CHORALE website </w:t>
      </w:r>
    </w:p>
    <w:p w14:paraId="339F80CB"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tee box sign at event </w:t>
      </w:r>
    </w:p>
    <w:p w14:paraId="78EA34B8" w14:textId="77777777" w:rsidR="002202D8" w:rsidRDefault="002202D8" w:rsidP="00F12BCF">
      <w:pPr>
        <w:autoSpaceDE w:val="0"/>
        <w:autoSpaceDN w:val="0"/>
        <w:adjustRightInd w:val="0"/>
        <w:spacing w:after="0" w:line="240" w:lineRule="auto"/>
        <w:rPr>
          <w:rFonts w:ascii="GillSans" w:hAnsi="GillSans" w:cs="GillSans"/>
          <w:b/>
          <w:bCs/>
          <w:sz w:val="28"/>
          <w:szCs w:val="28"/>
        </w:rPr>
      </w:pPr>
    </w:p>
    <w:p w14:paraId="30D79187" w14:textId="6F966D40" w:rsidR="00F12BCF" w:rsidRDefault="00F12BCF" w:rsidP="00F12BCF">
      <w:pPr>
        <w:autoSpaceDE w:val="0"/>
        <w:autoSpaceDN w:val="0"/>
        <w:adjustRightInd w:val="0"/>
        <w:spacing w:after="0" w:line="240" w:lineRule="auto"/>
        <w:rPr>
          <w:rFonts w:ascii="GillSans" w:hAnsi="GillSans" w:cs="GillSans"/>
          <w:b/>
          <w:bCs/>
          <w:sz w:val="28"/>
          <w:szCs w:val="28"/>
        </w:rPr>
      </w:pPr>
      <w:r>
        <w:rPr>
          <w:rFonts w:ascii="GillSans" w:hAnsi="GillSans" w:cs="GillSans"/>
          <w:b/>
          <w:bCs/>
          <w:sz w:val="28"/>
          <w:szCs w:val="28"/>
        </w:rPr>
        <w:t xml:space="preserve">TEE BOX SPONSOR - $100 Donation </w:t>
      </w:r>
    </w:p>
    <w:p w14:paraId="58F6A7CE"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list on CHORALE website </w:t>
      </w:r>
    </w:p>
    <w:p w14:paraId="099079C8" w14:textId="77777777" w:rsidR="00F12BCF" w:rsidRDefault="00F12BCF" w:rsidP="00F12BCF">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tee box sign at event </w:t>
      </w:r>
    </w:p>
    <w:p w14:paraId="069CAF5F" w14:textId="77777777" w:rsidR="00AE23D2" w:rsidRPr="007E14A0" w:rsidRDefault="00AE23D2" w:rsidP="00AE23D2">
      <w:pPr>
        <w:spacing w:after="0" w:line="240" w:lineRule="auto"/>
        <w:rPr>
          <w:sz w:val="16"/>
          <w:szCs w:val="16"/>
        </w:rPr>
      </w:pPr>
    </w:p>
    <w:p w14:paraId="44008E74" w14:textId="77777777" w:rsidR="00D67079" w:rsidRPr="00C60803" w:rsidRDefault="00F12BCF" w:rsidP="00F62C91">
      <w:pPr>
        <w:spacing w:after="0" w:line="240" w:lineRule="auto"/>
        <w:rPr>
          <w:rFonts w:ascii="Gill Sans MT" w:hAnsi="Gill Sans MT" w:cs="Gill Sans"/>
          <w:bCs/>
          <w:i/>
          <w:iCs/>
          <w:sz w:val="22"/>
        </w:rPr>
      </w:pPr>
      <w:r w:rsidRPr="00C60803">
        <w:rPr>
          <w:rFonts w:ascii="Gill Sans MT" w:hAnsi="Gill Sans MT" w:cs="Gill Sans"/>
          <w:bCs/>
          <w:i/>
          <w:iCs/>
          <w:sz w:val="22"/>
        </w:rPr>
        <w:t>*Each golf tournament</w:t>
      </w:r>
      <w:r w:rsidR="004750E6">
        <w:rPr>
          <w:rFonts w:ascii="Gill Sans MT" w:hAnsi="Gill Sans MT" w:cs="Gill Sans"/>
          <w:bCs/>
          <w:i/>
          <w:iCs/>
          <w:sz w:val="22"/>
        </w:rPr>
        <w:t xml:space="preserve"> player</w:t>
      </w:r>
      <w:r w:rsidRPr="00C60803">
        <w:rPr>
          <w:rFonts w:ascii="Gill Sans MT" w:hAnsi="Gill Sans MT" w:cs="Gill Sans"/>
          <w:bCs/>
          <w:i/>
          <w:iCs/>
          <w:sz w:val="22"/>
        </w:rPr>
        <w:t xml:space="preserve"> registration includes one dinner and a shared golf cart.</w:t>
      </w:r>
      <w:r w:rsidR="00D67079" w:rsidRPr="00C60803">
        <w:rPr>
          <w:rFonts w:ascii="Gill Sans MT" w:hAnsi="Gill Sans MT" w:cs="Gill Sans"/>
          <w:bCs/>
          <w:i/>
          <w:iCs/>
          <w:sz w:val="22"/>
        </w:rPr>
        <w:br w:type="page"/>
      </w:r>
    </w:p>
    <w:p w14:paraId="2212001D" w14:textId="77777777" w:rsidR="00FD4E1B" w:rsidRDefault="00FD4E1B" w:rsidP="00FD4E1B">
      <w:pPr>
        <w:pStyle w:val="Pa01"/>
        <w:jc w:val="center"/>
        <w:rPr>
          <w:rFonts w:cs="GillSans"/>
          <w:b/>
          <w:bCs/>
          <w:color w:val="221E1F"/>
          <w:sz w:val="40"/>
          <w:szCs w:val="40"/>
        </w:rPr>
      </w:pPr>
      <w:r>
        <w:rPr>
          <w:rFonts w:cs="GillSans"/>
          <w:b/>
          <w:bCs/>
          <w:color w:val="221E1F"/>
          <w:sz w:val="40"/>
          <w:szCs w:val="40"/>
        </w:rPr>
        <w:lastRenderedPageBreak/>
        <w:t>Yes, I’d like to be a Sponsor of the</w:t>
      </w:r>
    </w:p>
    <w:p w14:paraId="279B2051" w14:textId="77777777" w:rsidR="00FD4E1B" w:rsidRPr="00E82B33" w:rsidRDefault="00FD4E1B" w:rsidP="00FD4E1B">
      <w:pPr>
        <w:pStyle w:val="Pa01"/>
        <w:jc w:val="center"/>
        <w:rPr>
          <w:rFonts w:cs="GillSans"/>
          <w:b/>
          <w:bCs/>
          <w:color w:val="221E1F"/>
          <w:spacing w:val="-16"/>
          <w:sz w:val="40"/>
          <w:szCs w:val="40"/>
        </w:rPr>
      </w:pPr>
      <w:r>
        <w:rPr>
          <w:rFonts w:cs="GillSans"/>
          <w:b/>
          <w:bCs/>
          <w:color w:val="221E1F"/>
          <w:spacing w:val="-16"/>
          <w:sz w:val="40"/>
          <w:szCs w:val="40"/>
        </w:rPr>
        <w:t>Second Annual</w:t>
      </w:r>
      <w:r w:rsidRPr="00E82B33">
        <w:rPr>
          <w:rFonts w:cs="GillSans"/>
          <w:b/>
          <w:bCs/>
          <w:color w:val="221E1F"/>
          <w:spacing w:val="-16"/>
          <w:sz w:val="40"/>
          <w:szCs w:val="40"/>
        </w:rPr>
        <w:t xml:space="preserve"> Hartford Chorale</w:t>
      </w:r>
      <w:r>
        <w:rPr>
          <w:rFonts w:cs="GillSans"/>
          <w:b/>
          <w:bCs/>
          <w:color w:val="221E1F"/>
          <w:spacing w:val="-16"/>
          <w:sz w:val="40"/>
          <w:szCs w:val="40"/>
        </w:rPr>
        <w:br/>
      </w:r>
      <w:r w:rsidRPr="00E82B33">
        <w:rPr>
          <w:rFonts w:cs="GillSans"/>
          <w:b/>
          <w:bCs/>
          <w:color w:val="221E1F"/>
          <w:spacing w:val="-16"/>
          <w:sz w:val="40"/>
          <w:szCs w:val="40"/>
        </w:rPr>
        <w:t>Classic Charity Golf Tournament!</w:t>
      </w:r>
    </w:p>
    <w:p w14:paraId="65B3C1B4" w14:textId="77777777" w:rsidR="00D67079" w:rsidRDefault="00D67079" w:rsidP="00D67079">
      <w:pPr>
        <w:pStyle w:val="Pa11"/>
      </w:pPr>
      <w:r>
        <w:rPr>
          <w:rStyle w:val="A111"/>
          <w:b/>
          <w:bCs/>
        </w:rPr>
        <w:t>Check participation level below.</w:t>
      </w:r>
    </w:p>
    <w:p w14:paraId="3C1B01EA" w14:textId="3E4E50B1" w:rsidR="00D67079" w:rsidRDefault="00D67079" w:rsidP="00D67079">
      <w:pPr>
        <w:pStyle w:val="Pa4"/>
        <w:numPr>
          <w:ilvl w:val="0"/>
          <w:numId w:val="6"/>
        </w:numPr>
        <w:tabs>
          <w:tab w:val="right" w:pos="7200"/>
        </w:tabs>
        <w:rPr>
          <w:rFonts w:cs="GillSans"/>
          <w:color w:val="000000"/>
          <w:sz w:val="27"/>
          <w:szCs w:val="27"/>
        </w:rPr>
      </w:pPr>
      <w:r>
        <w:rPr>
          <w:rStyle w:val="A111"/>
          <w:rFonts w:cs="GillSans"/>
        </w:rPr>
        <w:t xml:space="preserve">Title Sponsor </w:t>
      </w:r>
      <w:r>
        <w:rPr>
          <w:rStyle w:val="A111"/>
          <w:rFonts w:cs="GillSans"/>
        </w:rPr>
        <w:tab/>
        <w:t>$</w:t>
      </w:r>
      <w:r w:rsidR="001F4C92">
        <w:rPr>
          <w:rStyle w:val="A111"/>
          <w:rFonts w:cs="GillSans"/>
        </w:rPr>
        <w:t>3</w:t>
      </w:r>
      <w:r>
        <w:rPr>
          <w:rStyle w:val="A111"/>
          <w:rFonts w:cs="GillSans"/>
        </w:rPr>
        <w:t xml:space="preserve">,000 </w:t>
      </w:r>
      <w:sdt>
        <w:sdtPr>
          <w:rPr>
            <w:rStyle w:val="A111"/>
            <w:rFonts w:cs="GillSans"/>
          </w:rPr>
          <w:id w:val="-1145815054"/>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73253A95" w14:textId="7A399F67" w:rsidR="00D67079" w:rsidRDefault="00D67079" w:rsidP="00D67079">
      <w:pPr>
        <w:pStyle w:val="Pa4"/>
        <w:numPr>
          <w:ilvl w:val="0"/>
          <w:numId w:val="6"/>
        </w:numPr>
        <w:tabs>
          <w:tab w:val="right" w:pos="7200"/>
        </w:tabs>
        <w:rPr>
          <w:rFonts w:cs="GillSans"/>
          <w:color w:val="000000"/>
          <w:sz w:val="27"/>
          <w:szCs w:val="27"/>
        </w:rPr>
      </w:pPr>
      <w:r>
        <w:rPr>
          <w:rStyle w:val="A111"/>
          <w:rFonts w:cs="GillSans"/>
        </w:rPr>
        <w:t xml:space="preserve">Tournament Host Sponsor </w:t>
      </w:r>
      <w:r>
        <w:rPr>
          <w:rStyle w:val="A111"/>
          <w:rFonts w:cs="GillSans"/>
        </w:rPr>
        <w:tab/>
        <w:t>$</w:t>
      </w:r>
      <w:r w:rsidR="001F4C92">
        <w:rPr>
          <w:rStyle w:val="A111"/>
          <w:rFonts w:cs="GillSans"/>
        </w:rPr>
        <w:t>2</w:t>
      </w:r>
      <w:r>
        <w:rPr>
          <w:rStyle w:val="A111"/>
          <w:rFonts w:cs="GillSans"/>
        </w:rPr>
        <w:t xml:space="preserve">,000 </w:t>
      </w:r>
      <w:sdt>
        <w:sdtPr>
          <w:rPr>
            <w:rStyle w:val="A111"/>
            <w:rFonts w:cs="GillSans"/>
          </w:rPr>
          <w:id w:val="-106200046"/>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76455864" w14:textId="41F92AB9" w:rsidR="00D67079" w:rsidRDefault="00D67079" w:rsidP="00D67079">
      <w:pPr>
        <w:pStyle w:val="Pa4"/>
        <w:numPr>
          <w:ilvl w:val="0"/>
          <w:numId w:val="6"/>
        </w:numPr>
        <w:tabs>
          <w:tab w:val="right" w:pos="7200"/>
        </w:tabs>
        <w:rPr>
          <w:rFonts w:cs="GillSans"/>
          <w:color w:val="221E1F"/>
          <w:sz w:val="27"/>
          <w:szCs w:val="27"/>
        </w:rPr>
      </w:pPr>
      <w:r>
        <w:rPr>
          <w:rStyle w:val="A111"/>
          <w:rFonts w:cs="GillSans"/>
        </w:rPr>
        <w:t xml:space="preserve">Diamond in the Rough Sponsor </w:t>
      </w:r>
      <w:r>
        <w:rPr>
          <w:rStyle w:val="A111"/>
          <w:rFonts w:cs="GillSans"/>
        </w:rPr>
        <w:tab/>
        <w:t xml:space="preserve">$1,000 </w:t>
      </w:r>
      <w:sdt>
        <w:sdtPr>
          <w:rPr>
            <w:rStyle w:val="A111"/>
            <w:rFonts w:cs="GillSans"/>
          </w:rPr>
          <w:id w:val="1020511165"/>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5D5CF4AE" w14:textId="5770839C" w:rsidR="00D67079" w:rsidRDefault="00D67079" w:rsidP="00D67079">
      <w:pPr>
        <w:pStyle w:val="Pa4"/>
        <w:numPr>
          <w:ilvl w:val="0"/>
          <w:numId w:val="6"/>
        </w:numPr>
        <w:tabs>
          <w:tab w:val="right" w:pos="7200"/>
        </w:tabs>
        <w:rPr>
          <w:rFonts w:cs="GillSans"/>
          <w:color w:val="000000"/>
          <w:sz w:val="27"/>
          <w:szCs w:val="27"/>
        </w:rPr>
      </w:pPr>
      <w:r>
        <w:rPr>
          <w:rStyle w:val="A111"/>
          <w:rFonts w:cs="GillSans"/>
        </w:rPr>
        <w:t xml:space="preserve">Hole Sponsor </w:t>
      </w:r>
      <w:r>
        <w:rPr>
          <w:rStyle w:val="A111"/>
          <w:rFonts w:cs="GillSans"/>
        </w:rPr>
        <w:tab/>
        <w:t xml:space="preserve">$750 </w:t>
      </w:r>
      <w:sdt>
        <w:sdtPr>
          <w:rPr>
            <w:rStyle w:val="A111"/>
            <w:rFonts w:cs="GillSans"/>
          </w:rPr>
          <w:id w:val="1585875464"/>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522396E5" w14:textId="061FBE44" w:rsidR="00D67079" w:rsidRDefault="00D67079" w:rsidP="00D67079">
      <w:pPr>
        <w:pStyle w:val="Pa4"/>
        <w:numPr>
          <w:ilvl w:val="0"/>
          <w:numId w:val="6"/>
        </w:numPr>
        <w:tabs>
          <w:tab w:val="right" w:pos="7200"/>
        </w:tabs>
        <w:rPr>
          <w:rFonts w:cs="GillSans"/>
          <w:color w:val="000000"/>
          <w:sz w:val="27"/>
          <w:szCs w:val="27"/>
        </w:rPr>
      </w:pPr>
      <w:r>
        <w:rPr>
          <w:rStyle w:val="A111"/>
          <w:rFonts w:cs="GillSans"/>
        </w:rPr>
        <w:t xml:space="preserve">Team Sponsor </w:t>
      </w:r>
      <w:r>
        <w:rPr>
          <w:rStyle w:val="A111"/>
          <w:rFonts w:cs="GillSans"/>
        </w:rPr>
        <w:tab/>
        <w:t xml:space="preserve">$600 </w:t>
      </w:r>
      <w:sdt>
        <w:sdtPr>
          <w:rPr>
            <w:rStyle w:val="A111"/>
            <w:rFonts w:cs="GillSans"/>
          </w:rPr>
          <w:id w:val="231511847"/>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3A60A74F" w14:textId="14442F70" w:rsidR="00D67079" w:rsidRDefault="00D67079" w:rsidP="00D67079">
      <w:pPr>
        <w:pStyle w:val="Pa4"/>
        <w:numPr>
          <w:ilvl w:val="0"/>
          <w:numId w:val="6"/>
        </w:numPr>
        <w:tabs>
          <w:tab w:val="right" w:pos="7200"/>
        </w:tabs>
        <w:rPr>
          <w:rStyle w:val="A111"/>
          <w:rFonts w:cs="GillSans"/>
        </w:rPr>
      </w:pPr>
      <w:r>
        <w:rPr>
          <w:rStyle w:val="A111"/>
          <w:rFonts w:cs="GillSans"/>
        </w:rPr>
        <w:t xml:space="preserve">Tee Box Sponsor </w:t>
      </w:r>
      <w:r>
        <w:rPr>
          <w:rStyle w:val="A111"/>
          <w:rFonts w:cs="GillSans"/>
        </w:rPr>
        <w:tab/>
        <w:t xml:space="preserve">$100 </w:t>
      </w:r>
      <w:sdt>
        <w:sdtPr>
          <w:rPr>
            <w:rStyle w:val="A111"/>
            <w:rFonts w:cs="GillSans"/>
          </w:rPr>
          <w:id w:val="-1024096340"/>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28FF4C8E" w14:textId="0D55B4EE" w:rsidR="00D67079" w:rsidRPr="0052573A" w:rsidRDefault="00D67079" w:rsidP="003B166B">
      <w:pPr>
        <w:pStyle w:val="Pa4"/>
        <w:tabs>
          <w:tab w:val="right" w:pos="7200"/>
          <w:tab w:val="left" w:pos="7380"/>
        </w:tabs>
        <w:ind w:left="360"/>
        <w:rPr>
          <w:rStyle w:val="A111"/>
          <w:rFonts w:cs="GillSans"/>
          <w:b/>
          <w:strike/>
        </w:rPr>
      </w:pPr>
      <w:r w:rsidRPr="00595228">
        <w:rPr>
          <w:rStyle w:val="A111"/>
          <w:rFonts w:cs="GillSans"/>
          <w:b/>
        </w:rPr>
        <w:t>*SPECIAL DRINKS CART SPONSORSHIP</w:t>
      </w:r>
      <w:r w:rsidRPr="00595228">
        <w:rPr>
          <w:rStyle w:val="A111"/>
          <w:rFonts w:cs="GillSans"/>
          <w:b/>
        </w:rPr>
        <w:tab/>
        <w:t xml:space="preserve">$500 </w:t>
      </w:r>
      <w:sdt>
        <w:sdtPr>
          <w:rPr>
            <w:rStyle w:val="A111"/>
            <w:rFonts w:cs="GillSans"/>
            <w:b/>
          </w:rPr>
          <w:id w:val="-1509900342"/>
          <w14:checkbox>
            <w14:checked w14:val="0"/>
            <w14:checkedState w14:val="2612" w14:font="MS Gothic"/>
            <w14:uncheckedState w14:val="2610" w14:font="MS Gothic"/>
          </w14:checkbox>
        </w:sdtPr>
        <w:sdtEndPr>
          <w:rPr>
            <w:rStyle w:val="A111"/>
          </w:rPr>
        </w:sdtEndPr>
        <w:sdtContent>
          <w:r w:rsidR="00C26611" w:rsidRPr="00595228">
            <w:rPr>
              <w:rStyle w:val="A111"/>
              <w:rFonts w:ascii="MS Gothic" w:eastAsia="MS Gothic" w:hAnsi="MS Gothic" w:cs="GillSans" w:hint="eastAsia"/>
              <w:b/>
            </w:rPr>
            <w:t>☐</w:t>
          </w:r>
        </w:sdtContent>
      </w:sdt>
    </w:p>
    <w:p w14:paraId="6528A8AB" w14:textId="77777777" w:rsidR="00D67079" w:rsidRPr="00FD4E1B" w:rsidRDefault="00D67079" w:rsidP="00D67079">
      <w:pPr>
        <w:pStyle w:val="Pa4"/>
        <w:tabs>
          <w:tab w:val="right" w:pos="7200"/>
        </w:tabs>
        <w:ind w:left="360"/>
        <w:rPr>
          <w:rStyle w:val="A111"/>
          <w:rFonts w:cs="GillSans"/>
          <w:sz w:val="20"/>
          <w:szCs w:val="20"/>
        </w:rPr>
      </w:pPr>
    </w:p>
    <w:p w14:paraId="63DB9417" w14:textId="32136C33" w:rsidR="00D67079" w:rsidRDefault="00D67079" w:rsidP="00D67079">
      <w:pPr>
        <w:pStyle w:val="Pa2"/>
        <w:rPr>
          <w:sz w:val="32"/>
          <w:szCs w:val="32"/>
        </w:rPr>
      </w:pPr>
      <w:r>
        <w:rPr>
          <w:rStyle w:val="A2"/>
          <w:sz w:val="32"/>
          <w:szCs w:val="32"/>
        </w:rPr>
        <w:t xml:space="preserve">Sponsor Name: </w:t>
      </w:r>
      <w:r w:rsidR="008D0B4E">
        <w:rPr>
          <w:rStyle w:val="A2"/>
          <w:sz w:val="32"/>
          <w:szCs w:val="32"/>
        </w:rPr>
        <w:fldChar w:fldCharType="begin">
          <w:ffData>
            <w:name w:val="Text8"/>
            <w:enabled/>
            <w:calcOnExit w:val="0"/>
            <w:textInput/>
          </w:ffData>
        </w:fldChar>
      </w:r>
      <w:bookmarkStart w:id="12" w:name="Text8"/>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2"/>
    </w:p>
    <w:p w14:paraId="79CD2CBD" w14:textId="3DEB5D78" w:rsidR="00D67079" w:rsidRDefault="00D67079" w:rsidP="00D67079">
      <w:pPr>
        <w:pStyle w:val="Pa2"/>
        <w:rPr>
          <w:rFonts w:cs="GillSans"/>
          <w:color w:val="221E1F"/>
          <w:sz w:val="32"/>
          <w:szCs w:val="32"/>
        </w:rPr>
      </w:pPr>
      <w:r>
        <w:rPr>
          <w:rStyle w:val="A2"/>
          <w:sz w:val="32"/>
          <w:szCs w:val="32"/>
        </w:rPr>
        <w:t xml:space="preserve">Address: </w:t>
      </w:r>
      <w:r w:rsidR="008D0B4E">
        <w:rPr>
          <w:rStyle w:val="A2"/>
          <w:sz w:val="32"/>
          <w:szCs w:val="32"/>
        </w:rPr>
        <w:fldChar w:fldCharType="begin">
          <w:ffData>
            <w:name w:val="Text9"/>
            <w:enabled/>
            <w:calcOnExit w:val="0"/>
            <w:textInput/>
          </w:ffData>
        </w:fldChar>
      </w:r>
      <w:bookmarkStart w:id="13" w:name="Text9"/>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3"/>
    </w:p>
    <w:p w14:paraId="4F3A4E90" w14:textId="7130B684" w:rsidR="00D67079" w:rsidRDefault="00D67079" w:rsidP="00D67079">
      <w:pPr>
        <w:pStyle w:val="Pa2"/>
        <w:rPr>
          <w:rFonts w:cs="GillSans"/>
          <w:color w:val="221E1F"/>
          <w:sz w:val="32"/>
          <w:szCs w:val="32"/>
        </w:rPr>
      </w:pPr>
      <w:r>
        <w:rPr>
          <w:rStyle w:val="A2"/>
          <w:sz w:val="32"/>
          <w:szCs w:val="32"/>
        </w:rPr>
        <w:t xml:space="preserve">City: </w:t>
      </w:r>
      <w:r w:rsidR="008D0B4E">
        <w:rPr>
          <w:rStyle w:val="A2"/>
          <w:sz w:val="32"/>
          <w:szCs w:val="32"/>
        </w:rPr>
        <w:fldChar w:fldCharType="begin">
          <w:ffData>
            <w:name w:val="Text10"/>
            <w:enabled/>
            <w:calcOnExit w:val="0"/>
            <w:textInput/>
          </w:ffData>
        </w:fldChar>
      </w:r>
      <w:bookmarkStart w:id="14" w:name="Text10"/>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4"/>
      <w:r>
        <w:rPr>
          <w:rStyle w:val="A2"/>
          <w:sz w:val="32"/>
          <w:szCs w:val="32"/>
        </w:rPr>
        <w:t xml:space="preserve">State: </w:t>
      </w:r>
      <w:r w:rsidR="008D0B4E">
        <w:rPr>
          <w:rStyle w:val="A2"/>
          <w:sz w:val="32"/>
          <w:szCs w:val="32"/>
        </w:rPr>
        <w:fldChar w:fldCharType="begin">
          <w:ffData>
            <w:name w:val="Text11"/>
            <w:enabled/>
            <w:calcOnExit w:val="0"/>
            <w:textInput/>
          </w:ffData>
        </w:fldChar>
      </w:r>
      <w:bookmarkStart w:id="15" w:name="Text11"/>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5"/>
      <w:r>
        <w:rPr>
          <w:rStyle w:val="A2"/>
          <w:sz w:val="32"/>
          <w:szCs w:val="32"/>
        </w:rPr>
        <w:t xml:space="preserve">Zip Code: </w:t>
      </w:r>
      <w:r w:rsidR="008D0B4E">
        <w:rPr>
          <w:rStyle w:val="A2"/>
          <w:sz w:val="32"/>
          <w:szCs w:val="32"/>
        </w:rPr>
        <w:fldChar w:fldCharType="begin">
          <w:ffData>
            <w:name w:val="Text12"/>
            <w:enabled/>
            <w:calcOnExit w:val="0"/>
            <w:textInput/>
          </w:ffData>
        </w:fldChar>
      </w:r>
      <w:bookmarkStart w:id="16" w:name="Text12"/>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6"/>
    </w:p>
    <w:p w14:paraId="0AE4C68E" w14:textId="19B83FE3" w:rsidR="00D67079" w:rsidRDefault="00D67079" w:rsidP="00D67079">
      <w:pPr>
        <w:pStyle w:val="Pa2"/>
        <w:rPr>
          <w:rFonts w:cs="GillSans"/>
          <w:color w:val="221E1F"/>
          <w:sz w:val="32"/>
          <w:szCs w:val="32"/>
        </w:rPr>
      </w:pPr>
      <w:r>
        <w:rPr>
          <w:rStyle w:val="A2"/>
          <w:sz w:val="32"/>
          <w:szCs w:val="32"/>
        </w:rPr>
        <w:t xml:space="preserve">Contact Name: </w:t>
      </w:r>
      <w:r w:rsidR="008D0B4E">
        <w:rPr>
          <w:rStyle w:val="A2"/>
          <w:sz w:val="32"/>
          <w:szCs w:val="32"/>
        </w:rPr>
        <w:fldChar w:fldCharType="begin">
          <w:ffData>
            <w:name w:val="Text13"/>
            <w:enabled/>
            <w:calcOnExit w:val="0"/>
            <w:textInput/>
          </w:ffData>
        </w:fldChar>
      </w:r>
      <w:bookmarkStart w:id="17" w:name="Text13"/>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7"/>
    </w:p>
    <w:p w14:paraId="05A1D9B5" w14:textId="78105B68" w:rsidR="00D67079" w:rsidRDefault="00D67079" w:rsidP="00D67079">
      <w:pPr>
        <w:pStyle w:val="Pa2"/>
        <w:rPr>
          <w:rFonts w:cs="GillSans"/>
          <w:color w:val="221E1F"/>
          <w:sz w:val="32"/>
          <w:szCs w:val="32"/>
        </w:rPr>
      </w:pPr>
      <w:r>
        <w:rPr>
          <w:rStyle w:val="A2"/>
          <w:sz w:val="32"/>
          <w:szCs w:val="32"/>
        </w:rPr>
        <w:t xml:space="preserve">Phone: </w:t>
      </w:r>
      <w:r w:rsidR="008D0B4E">
        <w:rPr>
          <w:rStyle w:val="A2"/>
          <w:sz w:val="32"/>
          <w:szCs w:val="32"/>
        </w:rPr>
        <w:fldChar w:fldCharType="begin">
          <w:ffData>
            <w:name w:val="Text14"/>
            <w:enabled/>
            <w:calcOnExit w:val="0"/>
            <w:textInput/>
          </w:ffData>
        </w:fldChar>
      </w:r>
      <w:bookmarkStart w:id="18" w:name="Text14"/>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8"/>
    </w:p>
    <w:p w14:paraId="2D2996FF" w14:textId="265E2202" w:rsidR="00D67079" w:rsidRDefault="00D67079" w:rsidP="00D67079">
      <w:pPr>
        <w:pStyle w:val="Pa2"/>
        <w:rPr>
          <w:rStyle w:val="A2"/>
          <w:sz w:val="32"/>
          <w:szCs w:val="32"/>
        </w:rPr>
      </w:pPr>
      <w:r>
        <w:rPr>
          <w:rStyle w:val="A2"/>
          <w:sz w:val="32"/>
          <w:szCs w:val="32"/>
        </w:rPr>
        <w:t xml:space="preserve">E-mail: </w:t>
      </w:r>
      <w:r w:rsidR="008D0B4E">
        <w:rPr>
          <w:rStyle w:val="A2"/>
          <w:sz w:val="32"/>
          <w:szCs w:val="32"/>
        </w:rPr>
        <w:fldChar w:fldCharType="begin">
          <w:ffData>
            <w:name w:val="Text15"/>
            <w:enabled/>
            <w:calcOnExit w:val="0"/>
            <w:textInput/>
          </w:ffData>
        </w:fldChar>
      </w:r>
      <w:bookmarkStart w:id="19" w:name="Text15"/>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9"/>
    </w:p>
    <w:p w14:paraId="2F928EDA" w14:textId="77777777" w:rsidR="00D67079" w:rsidRDefault="00D67079" w:rsidP="00D67079">
      <w:pPr>
        <w:rPr>
          <w:rFonts w:asciiTheme="minorHAnsi" w:hAnsiTheme="minorHAnsi"/>
          <w:sz w:val="22"/>
        </w:rPr>
      </w:pPr>
    </w:p>
    <w:p w14:paraId="247F0F59" w14:textId="77777777" w:rsidR="00D67079" w:rsidRDefault="00D67079" w:rsidP="00D67079">
      <w:pPr>
        <w:pStyle w:val="Pa01"/>
        <w:jc w:val="center"/>
        <w:rPr>
          <w:rStyle w:val="A31"/>
        </w:rPr>
      </w:pPr>
      <w:bookmarkStart w:id="20" w:name="_Hlk512335578"/>
      <w:r>
        <w:rPr>
          <w:rStyle w:val="A31"/>
        </w:rPr>
        <w:t>The tournament will be limited to the FIRST 32 TEAMS</w:t>
      </w:r>
    </w:p>
    <w:bookmarkEnd w:id="20"/>
    <w:p w14:paraId="397C8E1E" w14:textId="77777777" w:rsidR="00D67079" w:rsidRDefault="00D67079" w:rsidP="00D67079">
      <w:pPr>
        <w:pStyle w:val="Pa01"/>
        <w:jc w:val="center"/>
        <w:rPr>
          <w:rStyle w:val="A31"/>
        </w:rPr>
      </w:pPr>
      <w:r>
        <w:rPr>
          <w:rStyle w:val="A31"/>
        </w:rPr>
        <w:t>which have PAID AND SUBMITTED their registration.</w:t>
      </w:r>
    </w:p>
    <w:p w14:paraId="7A64E4FE" w14:textId="77777777" w:rsidR="00D67079" w:rsidRPr="00E82B33" w:rsidRDefault="00D67079" w:rsidP="00E82B33">
      <w:pPr>
        <w:spacing w:after="0" w:line="240" w:lineRule="auto"/>
        <w:rPr>
          <w:rFonts w:ascii="Gill Sans MT" w:hAnsi="Gill Sans MT"/>
          <w:sz w:val="16"/>
          <w:szCs w:val="16"/>
        </w:rPr>
      </w:pPr>
    </w:p>
    <w:p w14:paraId="0BB1EB26" w14:textId="3D6835A7" w:rsidR="00D67079" w:rsidRDefault="00D67079" w:rsidP="00D67079">
      <w:pPr>
        <w:pStyle w:val="Default"/>
        <w:pBdr>
          <w:top w:val="single" w:sz="4" w:space="1" w:color="auto"/>
          <w:left w:val="single" w:sz="4" w:space="4" w:color="auto"/>
          <w:bottom w:val="single" w:sz="4" w:space="1" w:color="auto"/>
          <w:right w:val="single" w:sz="4" w:space="4" w:color="auto"/>
        </w:pBdr>
        <w:ind w:right="2610"/>
        <w:rPr>
          <w:bCs/>
          <w:color w:val="221E1F"/>
          <w:sz w:val="28"/>
          <w:szCs w:val="28"/>
        </w:rPr>
      </w:pPr>
      <w:r>
        <w:rPr>
          <w:bCs/>
          <w:color w:val="221E1F"/>
          <w:sz w:val="28"/>
          <w:szCs w:val="28"/>
        </w:rPr>
        <w:t>Amex</w:t>
      </w:r>
      <w:sdt>
        <w:sdtPr>
          <w:rPr>
            <w:bCs/>
            <w:color w:val="221E1F"/>
            <w:sz w:val="28"/>
            <w:szCs w:val="28"/>
          </w:rPr>
          <w:id w:val="-155073225"/>
          <w14:checkbox>
            <w14:checked w14:val="0"/>
            <w14:checkedState w14:val="2612" w14:font="MS Gothic"/>
            <w14:uncheckedState w14:val="2610" w14:font="MS Gothic"/>
          </w14:checkbox>
        </w:sdtPr>
        <w:sdtEndPr/>
        <w:sdtContent>
          <w:r w:rsidR="001A2FCD">
            <w:rPr>
              <w:rFonts w:ascii="MS Gothic" w:eastAsia="MS Gothic" w:hAnsi="MS Gothic" w:hint="eastAsia"/>
              <w:bCs/>
              <w:color w:val="221E1F"/>
              <w:sz w:val="28"/>
              <w:szCs w:val="28"/>
            </w:rPr>
            <w:t>☐</w:t>
          </w:r>
        </w:sdtContent>
      </w:sdt>
      <w:r>
        <w:rPr>
          <w:bCs/>
          <w:color w:val="221E1F"/>
          <w:sz w:val="28"/>
          <w:szCs w:val="28"/>
        </w:rPr>
        <w:t xml:space="preserve"> Visa</w:t>
      </w:r>
      <w:sdt>
        <w:sdtPr>
          <w:rPr>
            <w:bCs/>
            <w:color w:val="221E1F"/>
            <w:sz w:val="28"/>
            <w:szCs w:val="28"/>
          </w:rPr>
          <w:id w:val="-1823721821"/>
          <w14:checkbox>
            <w14:checked w14:val="0"/>
            <w14:checkedState w14:val="2612" w14:font="MS Gothic"/>
            <w14:uncheckedState w14:val="2610" w14:font="MS Gothic"/>
          </w14:checkbox>
        </w:sdtPr>
        <w:sdtEndPr/>
        <w:sdtContent>
          <w:r w:rsidR="001A2FCD">
            <w:rPr>
              <w:rFonts w:ascii="MS Gothic" w:eastAsia="MS Gothic" w:hAnsi="MS Gothic" w:hint="eastAsia"/>
              <w:bCs/>
              <w:color w:val="221E1F"/>
              <w:sz w:val="28"/>
              <w:szCs w:val="28"/>
            </w:rPr>
            <w:t>☐</w:t>
          </w:r>
        </w:sdtContent>
      </w:sdt>
      <w:r>
        <w:rPr>
          <w:bCs/>
          <w:color w:val="221E1F"/>
          <w:sz w:val="28"/>
          <w:szCs w:val="28"/>
        </w:rPr>
        <w:t xml:space="preserve"> MC</w:t>
      </w:r>
      <w:sdt>
        <w:sdtPr>
          <w:rPr>
            <w:bCs/>
            <w:color w:val="221E1F"/>
            <w:sz w:val="28"/>
            <w:szCs w:val="28"/>
          </w:rPr>
          <w:id w:val="62998011"/>
          <w14:checkbox>
            <w14:checked w14:val="0"/>
            <w14:checkedState w14:val="2612" w14:font="MS Gothic"/>
            <w14:uncheckedState w14:val="2610" w14:font="MS Gothic"/>
          </w14:checkbox>
        </w:sdtPr>
        <w:sdtEndPr/>
        <w:sdtContent>
          <w:r w:rsidR="00D028DE">
            <w:rPr>
              <w:rFonts w:ascii="MS Gothic" w:eastAsia="MS Gothic" w:hAnsi="MS Gothic" w:hint="eastAsia"/>
              <w:bCs/>
              <w:color w:val="221E1F"/>
              <w:sz w:val="28"/>
              <w:szCs w:val="28"/>
            </w:rPr>
            <w:t>☐</w:t>
          </w:r>
        </w:sdtContent>
      </w:sdt>
      <w:r>
        <w:rPr>
          <w:bCs/>
          <w:color w:val="221E1F"/>
          <w:sz w:val="28"/>
          <w:szCs w:val="28"/>
        </w:rPr>
        <w:t xml:space="preserve"> Discover </w:t>
      </w:r>
      <w:sdt>
        <w:sdtPr>
          <w:rPr>
            <w:bCs/>
            <w:color w:val="221E1F"/>
            <w:sz w:val="28"/>
            <w:szCs w:val="28"/>
          </w:rPr>
          <w:id w:val="-690683383"/>
          <w14:checkbox>
            <w14:checked w14:val="0"/>
            <w14:checkedState w14:val="2612" w14:font="MS Gothic"/>
            <w14:uncheckedState w14:val="2610" w14:font="MS Gothic"/>
          </w14:checkbox>
        </w:sdtPr>
        <w:sdtEndPr/>
        <w:sdtContent>
          <w:r w:rsidR="00D028DE">
            <w:rPr>
              <w:rFonts w:ascii="MS Gothic" w:eastAsia="MS Gothic" w:hAnsi="MS Gothic" w:hint="eastAsia"/>
              <w:bCs/>
              <w:color w:val="221E1F"/>
              <w:sz w:val="28"/>
              <w:szCs w:val="28"/>
            </w:rPr>
            <w:t>☐</w:t>
          </w:r>
        </w:sdtContent>
      </w:sdt>
    </w:p>
    <w:p w14:paraId="4396C27B" w14:textId="4ADAF58E" w:rsidR="00D67079" w:rsidRDefault="00D67079" w:rsidP="00D67079">
      <w:pPr>
        <w:pStyle w:val="Default"/>
        <w:pBdr>
          <w:top w:val="single" w:sz="4" w:space="1" w:color="auto"/>
          <w:left w:val="single" w:sz="4" w:space="4" w:color="auto"/>
          <w:bottom w:val="single" w:sz="4" w:space="1" w:color="auto"/>
          <w:right w:val="single" w:sz="4" w:space="4" w:color="auto"/>
        </w:pBdr>
        <w:ind w:right="2610"/>
        <w:rPr>
          <w:bCs/>
          <w:color w:val="221E1F"/>
          <w:sz w:val="28"/>
          <w:szCs w:val="28"/>
        </w:rPr>
      </w:pPr>
      <w:r>
        <w:rPr>
          <w:bCs/>
          <w:color w:val="221E1F"/>
          <w:sz w:val="28"/>
          <w:szCs w:val="28"/>
        </w:rPr>
        <w:t xml:space="preserve">Name on Card: </w:t>
      </w:r>
      <w:r w:rsidR="008D0B4E">
        <w:rPr>
          <w:bCs/>
          <w:color w:val="221E1F"/>
          <w:sz w:val="28"/>
          <w:szCs w:val="28"/>
        </w:rPr>
        <w:fldChar w:fldCharType="begin">
          <w:ffData>
            <w:name w:val="Text16"/>
            <w:enabled/>
            <w:calcOnExit w:val="0"/>
            <w:textInput/>
          </w:ffData>
        </w:fldChar>
      </w:r>
      <w:bookmarkStart w:id="21" w:name="Text16"/>
      <w:r w:rsidR="008D0B4E">
        <w:rPr>
          <w:bCs/>
          <w:color w:val="221E1F"/>
          <w:sz w:val="28"/>
          <w:szCs w:val="28"/>
        </w:rPr>
        <w:instrText xml:space="preserve"> FORMTEXT </w:instrText>
      </w:r>
      <w:r w:rsidR="008D0B4E">
        <w:rPr>
          <w:bCs/>
          <w:color w:val="221E1F"/>
          <w:sz w:val="28"/>
          <w:szCs w:val="28"/>
        </w:rPr>
      </w:r>
      <w:r w:rsidR="008D0B4E">
        <w:rPr>
          <w:bCs/>
          <w:color w:val="221E1F"/>
          <w:sz w:val="28"/>
          <w:szCs w:val="28"/>
        </w:rPr>
        <w:fldChar w:fldCharType="separate"/>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color w:val="221E1F"/>
          <w:sz w:val="28"/>
          <w:szCs w:val="28"/>
        </w:rPr>
        <w:fldChar w:fldCharType="end"/>
      </w:r>
      <w:bookmarkEnd w:id="21"/>
      <w:r>
        <w:rPr>
          <w:bCs/>
          <w:color w:val="221E1F"/>
          <w:sz w:val="28"/>
          <w:szCs w:val="28"/>
        </w:rPr>
        <w:br/>
        <w:t xml:space="preserve">Card # </w:t>
      </w:r>
      <w:r w:rsidR="008D0B4E">
        <w:rPr>
          <w:bCs/>
          <w:color w:val="221E1F"/>
          <w:sz w:val="28"/>
          <w:szCs w:val="28"/>
        </w:rPr>
        <w:fldChar w:fldCharType="begin">
          <w:ffData>
            <w:name w:val="Text17"/>
            <w:enabled/>
            <w:calcOnExit w:val="0"/>
            <w:textInput/>
          </w:ffData>
        </w:fldChar>
      </w:r>
      <w:bookmarkStart w:id="22" w:name="Text17"/>
      <w:r w:rsidR="008D0B4E">
        <w:rPr>
          <w:bCs/>
          <w:color w:val="221E1F"/>
          <w:sz w:val="28"/>
          <w:szCs w:val="28"/>
        </w:rPr>
        <w:instrText xml:space="preserve"> FORMTEXT </w:instrText>
      </w:r>
      <w:r w:rsidR="008D0B4E">
        <w:rPr>
          <w:bCs/>
          <w:color w:val="221E1F"/>
          <w:sz w:val="28"/>
          <w:szCs w:val="28"/>
        </w:rPr>
      </w:r>
      <w:r w:rsidR="008D0B4E">
        <w:rPr>
          <w:bCs/>
          <w:color w:val="221E1F"/>
          <w:sz w:val="28"/>
          <w:szCs w:val="28"/>
        </w:rPr>
        <w:fldChar w:fldCharType="separate"/>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color w:val="221E1F"/>
          <w:sz w:val="28"/>
          <w:szCs w:val="28"/>
        </w:rPr>
        <w:fldChar w:fldCharType="end"/>
      </w:r>
      <w:bookmarkEnd w:id="22"/>
      <w:r w:rsidR="008D0B4E">
        <w:rPr>
          <w:bCs/>
          <w:color w:val="221E1F"/>
          <w:sz w:val="28"/>
          <w:szCs w:val="28"/>
        </w:rPr>
        <w:t xml:space="preserve">   </w:t>
      </w:r>
      <w:r>
        <w:rPr>
          <w:bCs/>
          <w:color w:val="221E1F"/>
          <w:sz w:val="28"/>
          <w:szCs w:val="28"/>
        </w:rPr>
        <w:t>Exp date</w:t>
      </w:r>
      <w:r w:rsidR="008D0B4E">
        <w:rPr>
          <w:bCs/>
          <w:color w:val="221E1F"/>
          <w:sz w:val="28"/>
          <w:szCs w:val="28"/>
        </w:rPr>
        <w:fldChar w:fldCharType="begin">
          <w:ffData>
            <w:name w:val="Text18"/>
            <w:enabled/>
            <w:calcOnExit w:val="0"/>
            <w:textInput/>
          </w:ffData>
        </w:fldChar>
      </w:r>
      <w:bookmarkStart w:id="23" w:name="Text18"/>
      <w:r w:rsidR="008D0B4E">
        <w:rPr>
          <w:bCs/>
          <w:color w:val="221E1F"/>
          <w:sz w:val="28"/>
          <w:szCs w:val="28"/>
        </w:rPr>
        <w:instrText xml:space="preserve"> FORMTEXT </w:instrText>
      </w:r>
      <w:r w:rsidR="008D0B4E">
        <w:rPr>
          <w:bCs/>
          <w:color w:val="221E1F"/>
          <w:sz w:val="28"/>
          <w:szCs w:val="28"/>
        </w:rPr>
      </w:r>
      <w:r w:rsidR="008D0B4E">
        <w:rPr>
          <w:bCs/>
          <w:color w:val="221E1F"/>
          <w:sz w:val="28"/>
          <w:szCs w:val="28"/>
        </w:rPr>
        <w:fldChar w:fldCharType="separate"/>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color w:val="221E1F"/>
          <w:sz w:val="28"/>
          <w:szCs w:val="28"/>
        </w:rPr>
        <w:fldChar w:fldCharType="end"/>
      </w:r>
      <w:bookmarkEnd w:id="23"/>
    </w:p>
    <w:p w14:paraId="09AFD2F0" w14:textId="55FF0D51" w:rsidR="00D67079" w:rsidRDefault="00D67079" w:rsidP="00D67079">
      <w:pPr>
        <w:pStyle w:val="Default"/>
        <w:pBdr>
          <w:top w:val="single" w:sz="4" w:space="1" w:color="auto"/>
          <w:left w:val="single" w:sz="4" w:space="4" w:color="auto"/>
          <w:bottom w:val="single" w:sz="4" w:space="1" w:color="auto"/>
          <w:right w:val="single" w:sz="4" w:space="4" w:color="auto"/>
        </w:pBdr>
        <w:ind w:right="2610"/>
        <w:rPr>
          <w:sz w:val="28"/>
          <w:szCs w:val="28"/>
        </w:rPr>
      </w:pPr>
      <w:r>
        <w:rPr>
          <w:sz w:val="28"/>
          <w:szCs w:val="28"/>
        </w:rPr>
        <w:t>Signature</w:t>
      </w:r>
      <w:r w:rsidR="00A5393D">
        <w:rPr>
          <w:sz w:val="28"/>
          <w:szCs w:val="28"/>
        </w:rPr>
        <w:t xml:space="preserve"> (required)</w:t>
      </w:r>
      <w:r>
        <w:rPr>
          <w:sz w:val="28"/>
          <w:szCs w:val="28"/>
        </w:rPr>
        <w:t xml:space="preserve"> _______________________________________</w:t>
      </w:r>
    </w:p>
    <w:p w14:paraId="393BE408" w14:textId="77777777" w:rsidR="00F12BCF" w:rsidRPr="00E82B33" w:rsidRDefault="00F12BCF" w:rsidP="00F12BCF">
      <w:pPr>
        <w:spacing w:after="0" w:line="240" w:lineRule="auto"/>
        <w:rPr>
          <w:rFonts w:ascii="Gill Sans MT" w:hAnsi="Gill Sans MT"/>
        </w:rPr>
      </w:pPr>
    </w:p>
    <w:p w14:paraId="49A7CC24" w14:textId="77777777" w:rsidR="0003596D" w:rsidRPr="00E82B33" w:rsidRDefault="0003596D" w:rsidP="0003596D">
      <w:pPr>
        <w:pStyle w:val="Default"/>
        <w:rPr>
          <w:rStyle w:val="A51"/>
          <w:rFonts w:ascii="Gill Sans MT" w:hAnsi="Gill Sans MT"/>
          <w:color w:val="auto"/>
        </w:rPr>
      </w:pPr>
      <w:r w:rsidRPr="00E82B33">
        <w:rPr>
          <w:rStyle w:val="A51"/>
          <w:rFonts w:ascii="Gill Sans MT" w:hAnsi="Gill Sans MT"/>
          <w:color w:val="auto"/>
        </w:rPr>
        <w:t>Checks should be made payable to Hartford Chorale.</w:t>
      </w:r>
    </w:p>
    <w:p w14:paraId="454F54A0" w14:textId="77777777" w:rsidR="0003596D" w:rsidRPr="00E82B33" w:rsidRDefault="0003596D" w:rsidP="0003596D">
      <w:pPr>
        <w:pStyle w:val="Pa11"/>
        <w:spacing w:line="240" w:lineRule="auto"/>
        <w:rPr>
          <w:rStyle w:val="A51"/>
          <w:rFonts w:ascii="Gill Sans MT" w:hAnsi="Gill Sans MT"/>
          <w:sz w:val="16"/>
          <w:szCs w:val="16"/>
        </w:rPr>
      </w:pPr>
    </w:p>
    <w:p w14:paraId="0F6E45E9" w14:textId="2441BD36" w:rsidR="0003596D" w:rsidRPr="00E82B33" w:rsidRDefault="0003596D" w:rsidP="0003596D">
      <w:pPr>
        <w:pStyle w:val="Pa11"/>
        <w:spacing w:line="240" w:lineRule="auto"/>
        <w:rPr>
          <w:rFonts w:ascii="Gill Sans MT" w:hAnsi="Gill Sans MT" w:cs="GillSans"/>
          <w:sz w:val="26"/>
          <w:szCs w:val="26"/>
        </w:rPr>
      </w:pPr>
      <w:r w:rsidRPr="00E82B33">
        <w:rPr>
          <w:rStyle w:val="A51"/>
          <w:rFonts w:ascii="Gill Sans MT" w:hAnsi="Gill Sans MT"/>
        </w:rPr>
        <w:t xml:space="preserve">Please complete this sponsorship form and return by </w:t>
      </w:r>
      <w:r w:rsidR="00595228">
        <w:rPr>
          <w:rStyle w:val="A51"/>
          <w:rFonts w:ascii="Gill Sans MT" w:hAnsi="Gill Sans MT"/>
        </w:rPr>
        <w:t>June 10, 2019</w:t>
      </w:r>
      <w:r w:rsidRPr="00E82B33">
        <w:rPr>
          <w:rStyle w:val="A51"/>
          <w:rFonts w:ascii="Gill Sans MT" w:hAnsi="Gill Sans MT"/>
        </w:rPr>
        <w:t xml:space="preserve"> to: </w:t>
      </w:r>
    </w:p>
    <w:p w14:paraId="147CAF93" w14:textId="77777777" w:rsidR="0003596D" w:rsidRPr="00E82B33" w:rsidRDefault="0003596D" w:rsidP="0003596D">
      <w:pPr>
        <w:pStyle w:val="Pa11"/>
        <w:spacing w:line="240" w:lineRule="auto"/>
        <w:rPr>
          <w:rStyle w:val="A41"/>
          <w:rFonts w:ascii="Gill Sans MT" w:hAnsi="Gill Sans MT" w:cs="Gill Sans"/>
        </w:rPr>
      </w:pPr>
      <w:r w:rsidRPr="00E82B33">
        <w:rPr>
          <w:rStyle w:val="A41"/>
          <w:rFonts w:ascii="Gill Sans MT" w:hAnsi="Gill Sans MT" w:cs="Gill Sans"/>
        </w:rPr>
        <w:t>Hartford Chorale Classic</w:t>
      </w:r>
    </w:p>
    <w:p w14:paraId="0E684929" w14:textId="77777777" w:rsidR="0003596D" w:rsidRPr="00E82B33" w:rsidRDefault="0003596D" w:rsidP="0003596D">
      <w:pPr>
        <w:spacing w:after="0" w:line="240" w:lineRule="auto"/>
        <w:rPr>
          <w:rFonts w:ascii="Gill Sans MT" w:hAnsi="Gill Sans MT"/>
          <w:sz w:val="28"/>
          <w:szCs w:val="28"/>
        </w:rPr>
      </w:pPr>
      <w:r w:rsidRPr="00E82B33">
        <w:rPr>
          <w:rFonts w:ascii="Gill Sans MT" w:hAnsi="Gill Sans MT"/>
          <w:sz w:val="28"/>
          <w:szCs w:val="28"/>
        </w:rPr>
        <w:t>233 Pearl Street, Mailbox #17</w:t>
      </w:r>
    </w:p>
    <w:p w14:paraId="51CB6A8F" w14:textId="7EB8F3C1" w:rsidR="00F12BCF" w:rsidRDefault="0003596D" w:rsidP="0003596D">
      <w:pPr>
        <w:spacing w:after="0" w:line="240" w:lineRule="auto"/>
        <w:rPr>
          <w:rFonts w:ascii="Gill Sans MT" w:hAnsi="Gill Sans MT"/>
          <w:sz w:val="28"/>
          <w:szCs w:val="28"/>
        </w:rPr>
      </w:pPr>
      <w:r w:rsidRPr="00E82B33">
        <w:rPr>
          <w:rFonts w:ascii="Gill Sans MT" w:hAnsi="Gill Sans MT"/>
          <w:sz w:val="28"/>
          <w:szCs w:val="28"/>
        </w:rPr>
        <w:t>Hartford CT 06103</w:t>
      </w:r>
    </w:p>
    <w:p w14:paraId="186C29F4" w14:textId="09047658" w:rsidR="0052573A" w:rsidRPr="00E82B33" w:rsidRDefault="0052573A" w:rsidP="0003596D">
      <w:pPr>
        <w:spacing w:after="0" w:line="240" w:lineRule="auto"/>
        <w:rPr>
          <w:rFonts w:ascii="Gill Sans MT" w:hAnsi="Gill Sans MT"/>
          <w:b/>
          <w:i/>
          <w:sz w:val="28"/>
          <w:szCs w:val="28"/>
          <w:u w:val="single"/>
        </w:rPr>
      </w:pPr>
      <w:r w:rsidRPr="003A5D33">
        <w:rPr>
          <w:rStyle w:val="A41"/>
          <w:rFonts w:ascii="Gill Sans" w:hAnsi="Gill Sans" w:cs="Gill Sans"/>
        </w:rPr>
        <w:t>or email completed</w:t>
      </w:r>
      <w:r w:rsidR="002D035B">
        <w:rPr>
          <w:rStyle w:val="A41"/>
          <w:rFonts w:ascii="Gill Sans" w:hAnsi="Gill Sans" w:cs="Gill Sans"/>
        </w:rPr>
        <w:t xml:space="preserve"> and saved</w:t>
      </w:r>
      <w:r w:rsidRPr="003A5D33">
        <w:rPr>
          <w:rStyle w:val="A41"/>
          <w:rFonts w:ascii="Gill Sans" w:hAnsi="Gill Sans" w:cs="Gill Sans"/>
        </w:rPr>
        <w:t xml:space="preserve"> form to</w:t>
      </w:r>
      <w:r w:rsidR="0055034C">
        <w:rPr>
          <w:rStyle w:val="A41"/>
          <w:rFonts w:ascii="Gill Sans" w:hAnsi="Gill Sans" w:cs="Gill Sans"/>
        </w:rPr>
        <w:t xml:space="preserve"> </w:t>
      </w:r>
      <w:hyperlink r:id="rId10" w:history="1">
        <w:r w:rsidR="0055034C" w:rsidRPr="0055034C">
          <w:rPr>
            <w:rStyle w:val="Hyperlink"/>
            <w:rFonts w:ascii="Gill Sans" w:hAnsi="Gill Sans" w:cs="Gill Sans"/>
            <w:b/>
            <w:sz w:val="28"/>
            <w:szCs w:val="28"/>
          </w:rPr>
          <w:t>golf@hartfordchorale.org</w:t>
        </w:r>
      </w:hyperlink>
      <w:r w:rsidR="0055034C" w:rsidRPr="003A5D33">
        <w:rPr>
          <w:rStyle w:val="A41"/>
          <w:rFonts w:ascii="Gill Sans" w:hAnsi="Gill Sans" w:cs="Gill Sans"/>
          <w:b w:val="0"/>
          <w:bCs w:val="0"/>
        </w:rPr>
        <w:t xml:space="preserve"> </w:t>
      </w:r>
      <w:r w:rsidR="003A5D33" w:rsidRPr="003A5D33">
        <w:rPr>
          <w:rStyle w:val="A41"/>
          <w:rFonts w:ascii="Gill Sans" w:hAnsi="Gill Sans" w:cs="Gill Sans"/>
          <w:b w:val="0"/>
          <w:bCs w:val="0"/>
        </w:rPr>
        <w:t>(digital signatures accepted)</w:t>
      </w:r>
    </w:p>
    <w:sectPr w:rsidR="0052573A" w:rsidRPr="00E82B33" w:rsidSect="00AE23D2">
      <w:type w:val="continuous"/>
      <w:pgSz w:w="12240" w:h="15840"/>
      <w:pgMar w:top="1440" w:right="720" w:bottom="810" w:left="720" w:header="450" w:footer="3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7398" w14:textId="77777777" w:rsidR="00DF2225" w:rsidRDefault="00DF2225" w:rsidP="007043E7">
      <w:pPr>
        <w:spacing w:after="0" w:line="240" w:lineRule="auto"/>
      </w:pPr>
      <w:r>
        <w:separator/>
      </w:r>
    </w:p>
  </w:endnote>
  <w:endnote w:type="continuationSeparator" w:id="0">
    <w:p w14:paraId="4A89BA4A" w14:textId="77777777" w:rsidR="00DF2225" w:rsidRDefault="00DF2225" w:rsidP="0070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Glotona Black">
    <w:altName w:val="Sitka Small"/>
    <w:charset w:val="00"/>
    <w:family w:val="swiss"/>
    <w:pitch w:val="variable"/>
    <w:sig w:usb0="00000003" w:usb1="1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6DFF" w14:textId="705EC005" w:rsidR="00595228" w:rsidRDefault="00595228" w:rsidP="00595228">
    <w:pPr>
      <w:pStyle w:val="Pa01"/>
      <w:tabs>
        <w:tab w:val="left" w:pos="776"/>
        <w:tab w:val="center" w:pos="5400"/>
      </w:tabs>
      <w:spacing w:line="240" w:lineRule="auto"/>
      <w:rPr>
        <w:rFonts w:ascii="Gill Sans" w:hAnsi="Gill Sans" w:cs="Gill Sans"/>
        <w:sz w:val="36"/>
        <w:szCs w:val="36"/>
      </w:rPr>
    </w:pPr>
    <w:r>
      <w:rPr>
        <w:rStyle w:val="A11"/>
        <w:rFonts w:ascii="Gill Sans" w:hAnsi="Gill Sans" w:cs="Gill Sans"/>
      </w:rPr>
      <w:tab/>
    </w:r>
    <w:r>
      <w:rPr>
        <w:rStyle w:val="A11"/>
        <w:rFonts w:ascii="Gill Sans" w:hAnsi="Gill Sans" w:cs="Gill Sans"/>
      </w:rPr>
      <w:tab/>
      <w:t>Website: hartfor</w:t>
    </w:r>
    <w:r w:rsidR="00717175">
      <w:rPr>
        <w:rStyle w:val="A11"/>
        <w:rFonts w:ascii="Gill Sans" w:hAnsi="Gill Sans" w:cs="Gill Sans"/>
      </w:rPr>
      <w:t>d</w:t>
    </w:r>
    <w:r>
      <w:rPr>
        <w:rStyle w:val="A11"/>
        <w:rFonts w:ascii="Gill Sans" w:hAnsi="Gill Sans" w:cs="Gill Sans"/>
      </w:rPr>
      <w:t>chorale.org/classic2019</w:t>
    </w:r>
  </w:p>
  <w:p w14:paraId="30E79A0B" w14:textId="77777777" w:rsidR="00595228" w:rsidRDefault="00595228" w:rsidP="00595228">
    <w:pPr>
      <w:pStyle w:val="Pa11"/>
      <w:jc w:val="center"/>
      <w:rPr>
        <w:rFonts w:cs="GillSans"/>
        <w:sz w:val="23"/>
        <w:szCs w:val="23"/>
      </w:rPr>
    </w:pPr>
    <w:r>
      <w:rPr>
        <w:rFonts w:cs="GillSans"/>
        <w:b/>
        <w:bCs/>
        <w:sz w:val="23"/>
        <w:szCs w:val="23"/>
      </w:rPr>
      <w:t>QUESTIONS? Contact: golf@hartfordchorale.org</w:t>
    </w:r>
  </w:p>
  <w:p w14:paraId="400D59A2" w14:textId="77777777" w:rsidR="00595228" w:rsidRPr="0003596D" w:rsidRDefault="00595228" w:rsidP="00595228">
    <w:pPr>
      <w:spacing w:after="0" w:line="240" w:lineRule="auto"/>
      <w:jc w:val="center"/>
      <w:rPr>
        <w:rFonts w:ascii="Gill Sans MT" w:hAnsi="Gill Sans MT"/>
        <w:i/>
        <w:sz w:val="20"/>
        <w:szCs w:val="20"/>
      </w:rPr>
    </w:pPr>
    <w:r w:rsidRPr="0003596D">
      <w:rPr>
        <w:rFonts w:ascii="Gill Sans MT" w:hAnsi="Gill Sans MT"/>
        <w:i/>
        <w:sz w:val="20"/>
        <w:szCs w:val="20"/>
      </w:rPr>
      <w:t>Dinner only registrations are also available</w:t>
    </w:r>
    <w:r>
      <w:rPr>
        <w:rFonts w:ascii="Gill Sans MT" w:hAnsi="Gill Sans MT"/>
        <w:i/>
        <w:sz w:val="20"/>
        <w:szCs w:val="20"/>
      </w:rPr>
      <w:t>. Price $45</w:t>
    </w:r>
    <w:r w:rsidRPr="0003596D">
      <w:rPr>
        <w:rFonts w:ascii="Gill Sans MT" w:hAnsi="Gill Sans MT"/>
        <w:i/>
        <w:sz w:val="20"/>
        <w:szCs w:val="20"/>
      </w:rPr>
      <w:t>.</w:t>
    </w:r>
    <w:r>
      <w:rPr>
        <w:rFonts w:ascii="Gill Sans MT" w:hAnsi="Gill Sans MT"/>
        <w:i/>
        <w:sz w:val="20"/>
        <w:szCs w:val="20"/>
      </w:rPr>
      <w:t xml:space="preserve"> Email us for more information.</w:t>
    </w:r>
  </w:p>
  <w:p w14:paraId="5B347A2F" w14:textId="77777777" w:rsidR="00595228" w:rsidRDefault="00595228" w:rsidP="005952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CDF66" w14:textId="77777777" w:rsidR="00DF2225" w:rsidRDefault="00DF2225" w:rsidP="007043E7">
      <w:pPr>
        <w:spacing w:after="0" w:line="240" w:lineRule="auto"/>
      </w:pPr>
      <w:r>
        <w:separator/>
      </w:r>
    </w:p>
  </w:footnote>
  <w:footnote w:type="continuationSeparator" w:id="0">
    <w:p w14:paraId="4F946F7B" w14:textId="77777777" w:rsidR="00DF2225" w:rsidRDefault="00DF2225" w:rsidP="00704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04DA" w14:textId="77777777" w:rsidR="00595228" w:rsidRDefault="00595228" w:rsidP="00595228">
    <w:pPr>
      <w:pStyle w:val="Header"/>
      <w:tabs>
        <w:tab w:val="clear" w:pos="9360"/>
        <w:tab w:val="right" w:pos="10800"/>
      </w:tabs>
      <w:jc w:val="center"/>
      <w:rPr>
        <w:rFonts w:ascii="Glotona Black" w:hAnsi="Glotona Black"/>
        <w:sz w:val="32"/>
        <w:szCs w:val="32"/>
      </w:rPr>
    </w:pPr>
    <w:r>
      <w:rPr>
        <w:rFonts w:ascii="Glotona Black" w:hAnsi="Glotona Black"/>
        <w:noProof/>
        <w:sz w:val="32"/>
        <w:szCs w:val="32"/>
      </w:rPr>
      <w:drawing>
        <wp:anchor distT="0" distB="0" distL="114300" distR="114300" simplePos="0" relativeHeight="251659264" behindDoc="0" locked="0" layoutInCell="1" allowOverlap="1" wp14:anchorId="4B5620DE" wp14:editId="4237D4E4">
          <wp:simplePos x="0" y="0"/>
          <wp:positionH relativeFrom="column">
            <wp:posOffset>6043295</wp:posOffset>
          </wp:positionH>
          <wp:positionV relativeFrom="paragraph">
            <wp:posOffset>34290</wp:posOffset>
          </wp:positionV>
          <wp:extent cx="63246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gillette ridge logo 2.jpg"/>
                  <pic:cNvPicPr/>
                </pic:nvPicPr>
                <pic:blipFill>
                  <a:blip r:embed="rId1">
                    <a:extLst>
                      <a:ext uri="{28A0092B-C50C-407E-A947-70E740481C1C}">
                        <a14:useLocalDpi xmlns:a14="http://schemas.microsoft.com/office/drawing/2010/main" val="0"/>
                      </a:ext>
                    </a:extLst>
                  </a:blip>
                  <a:stretch>
                    <a:fillRect/>
                  </a:stretch>
                </pic:blipFill>
                <pic:spPr>
                  <a:xfrm>
                    <a:off x="0" y="0"/>
                    <a:ext cx="632460" cy="685800"/>
                  </a:xfrm>
                  <a:prstGeom prst="rect">
                    <a:avLst/>
                  </a:prstGeom>
                </pic:spPr>
              </pic:pic>
            </a:graphicData>
          </a:graphic>
          <wp14:sizeRelH relativeFrom="margin">
            <wp14:pctWidth>0</wp14:pctWidth>
          </wp14:sizeRelH>
          <wp14:sizeRelV relativeFrom="margin">
            <wp14:pctHeight>0</wp14:pctHeight>
          </wp14:sizeRelV>
        </wp:anchor>
      </w:drawing>
    </w:r>
    <w:r>
      <w:rPr>
        <w:rFonts w:ascii="Glotona Black" w:hAnsi="Glotona Black"/>
        <w:noProof/>
        <w:sz w:val="32"/>
        <w:szCs w:val="32"/>
      </w:rPr>
      <w:drawing>
        <wp:anchor distT="0" distB="0" distL="114300" distR="114300" simplePos="0" relativeHeight="251660288" behindDoc="0" locked="0" layoutInCell="1" allowOverlap="1" wp14:anchorId="72EF0C69" wp14:editId="57BC1353">
          <wp:simplePos x="0" y="0"/>
          <wp:positionH relativeFrom="column">
            <wp:posOffset>71120</wp:posOffset>
          </wp:positionH>
          <wp:positionV relativeFrom="page">
            <wp:posOffset>360680</wp:posOffset>
          </wp:positionV>
          <wp:extent cx="1083310" cy="6858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Classic logo.jpg"/>
                  <pic:cNvPicPr/>
                </pic:nvPicPr>
                <pic:blipFill>
                  <a:blip r:embed="rId2">
                    <a:extLst>
                      <a:ext uri="{28A0092B-C50C-407E-A947-70E740481C1C}">
                        <a14:useLocalDpi xmlns:a14="http://schemas.microsoft.com/office/drawing/2010/main" val="0"/>
                      </a:ext>
                    </a:extLst>
                  </a:blip>
                  <a:stretch>
                    <a:fillRect/>
                  </a:stretch>
                </pic:blipFill>
                <pic:spPr>
                  <a:xfrm>
                    <a:off x="0" y="0"/>
                    <a:ext cx="1083310" cy="685800"/>
                  </a:xfrm>
                  <a:prstGeom prst="rect">
                    <a:avLst/>
                  </a:prstGeom>
                </pic:spPr>
              </pic:pic>
            </a:graphicData>
          </a:graphic>
        </wp:anchor>
      </w:drawing>
    </w:r>
    <w:r>
      <w:rPr>
        <w:rFonts w:ascii="Glotona Black" w:hAnsi="Glotona Black"/>
        <w:noProof/>
        <w:sz w:val="32"/>
        <w:szCs w:val="32"/>
      </w:rPr>
      <w:t>SECOND ANNUAL</w:t>
    </w:r>
    <w:r w:rsidRPr="00B23A76">
      <w:rPr>
        <w:rFonts w:ascii="Glotona Black" w:hAnsi="Glotona Black"/>
        <w:sz w:val="32"/>
        <w:szCs w:val="32"/>
      </w:rPr>
      <w:t xml:space="preserve"> HARTFORD </w:t>
    </w:r>
    <w:r>
      <w:rPr>
        <w:rFonts w:ascii="Glotona Black" w:hAnsi="Glotona Black"/>
        <w:sz w:val="32"/>
        <w:szCs w:val="32"/>
      </w:rPr>
      <w:t xml:space="preserve">CHORALE </w:t>
    </w:r>
  </w:p>
  <w:p w14:paraId="7025070B" w14:textId="77777777" w:rsidR="00595228" w:rsidRDefault="00595228" w:rsidP="00595228">
    <w:pPr>
      <w:pStyle w:val="Header"/>
      <w:tabs>
        <w:tab w:val="clear" w:pos="9360"/>
        <w:tab w:val="right" w:pos="10800"/>
      </w:tabs>
      <w:jc w:val="center"/>
      <w:rPr>
        <w:rFonts w:ascii="Glotona Black" w:hAnsi="Glotona Black"/>
        <w:sz w:val="32"/>
        <w:szCs w:val="32"/>
      </w:rPr>
    </w:pPr>
    <w:r w:rsidRPr="00B23A76">
      <w:rPr>
        <w:rFonts w:ascii="Glotona Black" w:hAnsi="Glotona Black"/>
        <w:sz w:val="32"/>
        <w:szCs w:val="32"/>
      </w:rPr>
      <w:t>CLASSIC</w:t>
    </w:r>
    <w:r>
      <w:rPr>
        <w:rFonts w:ascii="Glotona Black" w:hAnsi="Glotona Black"/>
        <w:sz w:val="32"/>
        <w:szCs w:val="32"/>
      </w:rPr>
      <w:t xml:space="preserve"> </w:t>
    </w:r>
    <w:r w:rsidRPr="00B23A76">
      <w:rPr>
        <w:rFonts w:ascii="Glotona Black" w:hAnsi="Glotona Black"/>
        <w:sz w:val="32"/>
        <w:szCs w:val="32"/>
      </w:rPr>
      <w:t>CHARITY GOLF TOURNAMENT</w:t>
    </w:r>
  </w:p>
  <w:p w14:paraId="578C3624" w14:textId="77777777" w:rsidR="00595228" w:rsidRDefault="00595228" w:rsidP="00595228">
    <w:pPr>
      <w:pStyle w:val="Header"/>
      <w:tabs>
        <w:tab w:val="clear" w:pos="9360"/>
        <w:tab w:val="right" w:pos="10800"/>
      </w:tabs>
      <w:jc w:val="center"/>
      <w:rPr>
        <w:rFonts w:ascii="Glotona Black" w:hAnsi="Glotona Black"/>
        <w:sz w:val="32"/>
        <w:szCs w:val="32"/>
      </w:rPr>
    </w:pPr>
    <w:r>
      <w:t>Monday, June 24, 2019</w:t>
    </w:r>
  </w:p>
  <w:p w14:paraId="3905FABD" w14:textId="77777777" w:rsidR="00595228" w:rsidRDefault="00595228" w:rsidP="00595228">
    <w:pPr>
      <w:pStyle w:val="Header"/>
      <w:tabs>
        <w:tab w:val="clear" w:pos="9360"/>
        <w:tab w:val="right" w:pos="10800"/>
      </w:tabs>
      <w:jc w:val="center"/>
    </w:pPr>
    <w:r>
      <w:t>Stanley Golf Course</w:t>
    </w:r>
  </w:p>
  <w:p w14:paraId="35710192" w14:textId="77777777" w:rsidR="00595228" w:rsidRDefault="00595228" w:rsidP="00595228">
    <w:pPr>
      <w:pStyle w:val="Header"/>
      <w:tabs>
        <w:tab w:val="clear" w:pos="9360"/>
        <w:tab w:val="right" w:pos="1080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88" w:hanging="189"/>
      </w:pPr>
      <w:rPr>
        <w:rFonts w:ascii="Gill Sans MT" w:hAnsi="Gill Sans MT" w:cs="Gill Sans MT"/>
        <w:b w:val="0"/>
        <w:bCs w:val="0"/>
        <w:color w:val="002D6A"/>
        <w:spacing w:val="-36"/>
        <w:w w:val="100"/>
        <w:sz w:val="24"/>
        <w:szCs w:val="24"/>
      </w:rPr>
    </w:lvl>
    <w:lvl w:ilvl="1">
      <w:numFmt w:val="bullet"/>
      <w:lvlText w:val="•"/>
      <w:lvlJc w:val="left"/>
      <w:pPr>
        <w:ind w:left="1170" w:hanging="189"/>
      </w:pPr>
    </w:lvl>
    <w:lvl w:ilvl="2">
      <w:numFmt w:val="bullet"/>
      <w:lvlText w:val="•"/>
      <w:lvlJc w:val="left"/>
      <w:pPr>
        <w:ind w:left="2060" w:hanging="189"/>
      </w:pPr>
    </w:lvl>
    <w:lvl w:ilvl="3">
      <w:numFmt w:val="bullet"/>
      <w:lvlText w:val="•"/>
      <w:lvlJc w:val="left"/>
      <w:pPr>
        <w:ind w:left="2950" w:hanging="189"/>
      </w:pPr>
    </w:lvl>
    <w:lvl w:ilvl="4">
      <w:numFmt w:val="bullet"/>
      <w:lvlText w:val="•"/>
      <w:lvlJc w:val="left"/>
      <w:pPr>
        <w:ind w:left="3840" w:hanging="189"/>
      </w:pPr>
    </w:lvl>
    <w:lvl w:ilvl="5">
      <w:numFmt w:val="bullet"/>
      <w:lvlText w:val="•"/>
      <w:lvlJc w:val="left"/>
      <w:pPr>
        <w:ind w:left="4730" w:hanging="189"/>
      </w:pPr>
    </w:lvl>
    <w:lvl w:ilvl="6">
      <w:numFmt w:val="bullet"/>
      <w:lvlText w:val="•"/>
      <w:lvlJc w:val="left"/>
      <w:pPr>
        <w:ind w:left="5620" w:hanging="189"/>
      </w:pPr>
    </w:lvl>
    <w:lvl w:ilvl="7">
      <w:numFmt w:val="bullet"/>
      <w:lvlText w:val="•"/>
      <w:lvlJc w:val="left"/>
      <w:pPr>
        <w:ind w:left="6510" w:hanging="189"/>
      </w:pPr>
    </w:lvl>
    <w:lvl w:ilvl="8">
      <w:numFmt w:val="bullet"/>
      <w:lvlText w:val="•"/>
      <w:lvlJc w:val="left"/>
      <w:pPr>
        <w:ind w:left="7400" w:hanging="189"/>
      </w:pPr>
    </w:lvl>
  </w:abstractNum>
  <w:abstractNum w:abstractNumId="1" w15:restartNumberingAfterBreak="0">
    <w:nsid w:val="00000403"/>
    <w:multiLevelType w:val="multilevel"/>
    <w:tmpl w:val="00000886"/>
    <w:lvl w:ilvl="0">
      <w:numFmt w:val="bullet"/>
      <w:lvlText w:val="•"/>
      <w:lvlJc w:val="left"/>
      <w:pPr>
        <w:ind w:left="318" w:hanging="219"/>
      </w:pPr>
      <w:rPr>
        <w:rFonts w:ascii="Gill Sans MT" w:hAnsi="Gill Sans MT" w:cs="Gill Sans MT"/>
        <w:b w:val="0"/>
        <w:bCs w:val="0"/>
        <w:color w:val="002D6A"/>
        <w:spacing w:val="-5"/>
        <w:w w:val="100"/>
        <w:sz w:val="24"/>
        <w:szCs w:val="24"/>
      </w:rPr>
    </w:lvl>
    <w:lvl w:ilvl="1">
      <w:numFmt w:val="bullet"/>
      <w:lvlText w:val="•"/>
      <w:lvlJc w:val="left"/>
      <w:pPr>
        <w:ind w:left="1206" w:hanging="219"/>
      </w:pPr>
    </w:lvl>
    <w:lvl w:ilvl="2">
      <w:numFmt w:val="bullet"/>
      <w:lvlText w:val="•"/>
      <w:lvlJc w:val="left"/>
      <w:pPr>
        <w:ind w:left="2092" w:hanging="219"/>
      </w:pPr>
    </w:lvl>
    <w:lvl w:ilvl="3">
      <w:numFmt w:val="bullet"/>
      <w:lvlText w:val="•"/>
      <w:lvlJc w:val="left"/>
      <w:pPr>
        <w:ind w:left="2978" w:hanging="219"/>
      </w:pPr>
    </w:lvl>
    <w:lvl w:ilvl="4">
      <w:numFmt w:val="bullet"/>
      <w:lvlText w:val="•"/>
      <w:lvlJc w:val="left"/>
      <w:pPr>
        <w:ind w:left="3864" w:hanging="219"/>
      </w:pPr>
    </w:lvl>
    <w:lvl w:ilvl="5">
      <w:numFmt w:val="bullet"/>
      <w:lvlText w:val="•"/>
      <w:lvlJc w:val="left"/>
      <w:pPr>
        <w:ind w:left="4750" w:hanging="219"/>
      </w:pPr>
    </w:lvl>
    <w:lvl w:ilvl="6">
      <w:numFmt w:val="bullet"/>
      <w:lvlText w:val="•"/>
      <w:lvlJc w:val="left"/>
      <w:pPr>
        <w:ind w:left="5636" w:hanging="219"/>
      </w:pPr>
    </w:lvl>
    <w:lvl w:ilvl="7">
      <w:numFmt w:val="bullet"/>
      <w:lvlText w:val="•"/>
      <w:lvlJc w:val="left"/>
      <w:pPr>
        <w:ind w:left="6522" w:hanging="219"/>
      </w:pPr>
    </w:lvl>
    <w:lvl w:ilvl="8">
      <w:numFmt w:val="bullet"/>
      <w:lvlText w:val="•"/>
      <w:lvlJc w:val="left"/>
      <w:pPr>
        <w:ind w:left="7408" w:hanging="219"/>
      </w:pPr>
    </w:lvl>
  </w:abstractNum>
  <w:abstractNum w:abstractNumId="2" w15:restartNumberingAfterBreak="0">
    <w:nsid w:val="00000404"/>
    <w:multiLevelType w:val="multilevel"/>
    <w:tmpl w:val="00000887"/>
    <w:lvl w:ilvl="0">
      <w:numFmt w:val="bullet"/>
      <w:lvlText w:val="•"/>
      <w:lvlJc w:val="left"/>
      <w:pPr>
        <w:ind w:left="318" w:hanging="219"/>
      </w:pPr>
      <w:rPr>
        <w:rFonts w:ascii="Gill Sans MT" w:hAnsi="Gill Sans MT" w:cs="Gill Sans MT"/>
        <w:b w:val="0"/>
        <w:bCs w:val="0"/>
        <w:color w:val="002D6A"/>
        <w:spacing w:val="-6"/>
        <w:w w:val="100"/>
        <w:sz w:val="24"/>
        <w:szCs w:val="24"/>
      </w:rPr>
    </w:lvl>
    <w:lvl w:ilvl="1">
      <w:numFmt w:val="bullet"/>
      <w:lvlText w:val="•"/>
      <w:lvlJc w:val="left"/>
      <w:pPr>
        <w:ind w:left="1206" w:hanging="219"/>
      </w:pPr>
    </w:lvl>
    <w:lvl w:ilvl="2">
      <w:numFmt w:val="bullet"/>
      <w:lvlText w:val="•"/>
      <w:lvlJc w:val="left"/>
      <w:pPr>
        <w:ind w:left="2092" w:hanging="219"/>
      </w:pPr>
    </w:lvl>
    <w:lvl w:ilvl="3">
      <w:numFmt w:val="bullet"/>
      <w:lvlText w:val="•"/>
      <w:lvlJc w:val="left"/>
      <w:pPr>
        <w:ind w:left="2978" w:hanging="219"/>
      </w:pPr>
    </w:lvl>
    <w:lvl w:ilvl="4">
      <w:numFmt w:val="bullet"/>
      <w:lvlText w:val="•"/>
      <w:lvlJc w:val="left"/>
      <w:pPr>
        <w:ind w:left="3864" w:hanging="219"/>
      </w:pPr>
    </w:lvl>
    <w:lvl w:ilvl="5">
      <w:numFmt w:val="bullet"/>
      <w:lvlText w:val="•"/>
      <w:lvlJc w:val="left"/>
      <w:pPr>
        <w:ind w:left="4750" w:hanging="219"/>
      </w:pPr>
    </w:lvl>
    <w:lvl w:ilvl="6">
      <w:numFmt w:val="bullet"/>
      <w:lvlText w:val="•"/>
      <w:lvlJc w:val="left"/>
      <w:pPr>
        <w:ind w:left="5636" w:hanging="219"/>
      </w:pPr>
    </w:lvl>
    <w:lvl w:ilvl="7">
      <w:numFmt w:val="bullet"/>
      <w:lvlText w:val="•"/>
      <w:lvlJc w:val="left"/>
      <w:pPr>
        <w:ind w:left="6522" w:hanging="219"/>
      </w:pPr>
    </w:lvl>
    <w:lvl w:ilvl="8">
      <w:numFmt w:val="bullet"/>
      <w:lvlText w:val="•"/>
      <w:lvlJc w:val="left"/>
      <w:pPr>
        <w:ind w:left="7408" w:hanging="219"/>
      </w:pPr>
    </w:lvl>
  </w:abstractNum>
  <w:abstractNum w:abstractNumId="3" w15:restartNumberingAfterBreak="0">
    <w:nsid w:val="13A72A12"/>
    <w:multiLevelType w:val="hybridMultilevel"/>
    <w:tmpl w:val="3F8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37F1E"/>
    <w:multiLevelType w:val="hybridMultilevel"/>
    <w:tmpl w:val="D14A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FF5824"/>
    <w:multiLevelType w:val="hybridMultilevel"/>
    <w:tmpl w:val="3FA6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957EB"/>
    <w:multiLevelType w:val="hybridMultilevel"/>
    <w:tmpl w:val="92322CD2"/>
    <w:lvl w:ilvl="0" w:tplc="AFCCD088">
      <w:numFmt w:val="bullet"/>
      <w:lvlText w:val="•"/>
      <w:lvlJc w:val="left"/>
      <w:pPr>
        <w:ind w:left="720" w:hanging="360"/>
      </w:pPr>
      <w:rPr>
        <w:rFonts w:ascii="GillSans" w:eastAsiaTheme="minorHAnsi" w:hAnsi="GillSans" w:cs="Gill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569D2"/>
    <w:multiLevelType w:val="hybridMultilevel"/>
    <w:tmpl w:val="B9F2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4"/>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O4L1vGSevbEoWT4evAaG1zD4KElCbVrovokZ0Q6d5d+yhLmPGwzLz9XV2kWg+J6Hn1uMboP+hXtiXojGKnWBg==" w:salt="qNebD+w7mH80atY8CZ17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D6"/>
    <w:rsid w:val="0003596D"/>
    <w:rsid w:val="00063F01"/>
    <w:rsid w:val="00071C8D"/>
    <w:rsid w:val="000C0318"/>
    <w:rsid w:val="00123285"/>
    <w:rsid w:val="0014602A"/>
    <w:rsid w:val="00195BBA"/>
    <w:rsid w:val="00197843"/>
    <w:rsid w:val="001A2FCD"/>
    <w:rsid w:val="001F4C92"/>
    <w:rsid w:val="002202D8"/>
    <w:rsid w:val="002226CF"/>
    <w:rsid w:val="00233DB6"/>
    <w:rsid w:val="0024764B"/>
    <w:rsid w:val="00267FBC"/>
    <w:rsid w:val="00271AAB"/>
    <w:rsid w:val="002A2B1F"/>
    <w:rsid w:val="002B040A"/>
    <w:rsid w:val="002D035B"/>
    <w:rsid w:val="002D4DCD"/>
    <w:rsid w:val="003432ED"/>
    <w:rsid w:val="003A5D33"/>
    <w:rsid w:val="003B166B"/>
    <w:rsid w:val="00445F9D"/>
    <w:rsid w:val="004750E6"/>
    <w:rsid w:val="004A27DC"/>
    <w:rsid w:val="004C22AD"/>
    <w:rsid w:val="004D2147"/>
    <w:rsid w:val="0052573A"/>
    <w:rsid w:val="005414C0"/>
    <w:rsid w:val="0055034C"/>
    <w:rsid w:val="005612D7"/>
    <w:rsid w:val="00595228"/>
    <w:rsid w:val="005B1F47"/>
    <w:rsid w:val="005B2249"/>
    <w:rsid w:val="005E55F1"/>
    <w:rsid w:val="0060245F"/>
    <w:rsid w:val="0062701F"/>
    <w:rsid w:val="00650D1D"/>
    <w:rsid w:val="006638C2"/>
    <w:rsid w:val="00700479"/>
    <w:rsid w:val="007043E7"/>
    <w:rsid w:val="00717175"/>
    <w:rsid w:val="00767668"/>
    <w:rsid w:val="007707FB"/>
    <w:rsid w:val="0079016C"/>
    <w:rsid w:val="007D6CCD"/>
    <w:rsid w:val="007E14A0"/>
    <w:rsid w:val="008224D6"/>
    <w:rsid w:val="008D0B4E"/>
    <w:rsid w:val="00950168"/>
    <w:rsid w:val="009839F7"/>
    <w:rsid w:val="00A03268"/>
    <w:rsid w:val="00A03DD9"/>
    <w:rsid w:val="00A5393D"/>
    <w:rsid w:val="00A7719B"/>
    <w:rsid w:val="00AE23D2"/>
    <w:rsid w:val="00AF20EA"/>
    <w:rsid w:val="00AF65DE"/>
    <w:rsid w:val="00B23A76"/>
    <w:rsid w:val="00B425C5"/>
    <w:rsid w:val="00B506CE"/>
    <w:rsid w:val="00B84B17"/>
    <w:rsid w:val="00BA50E9"/>
    <w:rsid w:val="00BA60D1"/>
    <w:rsid w:val="00BB1FF4"/>
    <w:rsid w:val="00C1254C"/>
    <w:rsid w:val="00C26611"/>
    <w:rsid w:val="00C60803"/>
    <w:rsid w:val="00C772A9"/>
    <w:rsid w:val="00CD77B4"/>
    <w:rsid w:val="00D028DE"/>
    <w:rsid w:val="00D0547D"/>
    <w:rsid w:val="00D06DDA"/>
    <w:rsid w:val="00D41B8E"/>
    <w:rsid w:val="00D67079"/>
    <w:rsid w:val="00DB04F6"/>
    <w:rsid w:val="00DE1C81"/>
    <w:rsid w:val="00DF2225"/>
    <w:rsid w:val="00E1719C"/>
    <w:rsid w:val="00E3265A"/>
    <w:rsid w:val="00E749A4"/>
    <w:rsid w:val="00E82B33"/>
    <w:rsid w:val="00EB0E7B"/>
    <w:rsid w:val="00F04854"/>
    <w:rsid w:val="00F12BCF"/>
    <w:rsid w:val="00F62C91"/>
    <w:rsid w:val="00F70A67"/>
    <w:rsid w:val="00F90FAC"/>
    <w:rsid w:val="00FA3094"/>
    <w:rsid w:val="00FD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0AE04"/>
  <w15:chartTrackingRefBased/>
  <w15:docId w15:val="{B791B8C3-0B48-46D0-B5D5-9EDC526F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CD"/>
    <w:rPr>
      <w:rFonts w:ascii="Times New Roman" w:hAnsi="Times New Roman"/>
      <w:sz w:val="24"/>
    </w:rPr>
  </w:style>
  <w:style w:type="paragraph" w:styleId="Heading4">
    <w:name w:val="heading 4"/>
    <w:basedOn w:val="Normal"/>
    <w:link w:val="Heading4Char"/>
    <w:uiPriority w:val="9"/>
    <w:qFormat/>
    <w:rsid w:val="008224D6"/>
    <w:pPr>
      <w:spacing w:after="0" w:line="240" w:lineRule="auto"/>
      <w:outlineLvl w:val="3"/>
    </w:pPr>
    <w:rPr>
      <w:rFonts w:ascii="Open Sans" w:eastAsia="Times New Roman" w:hAnsi="Open Sans" w:cs="Segoe UI"/>
      <w:color w:val="33333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CCD"/>
    <w:pPr>
      <w:spacing w:after="0" w:line="240" w:lineRule="auto"/>
    </w:pPr>
    <w:rPr>
      <w:rFonts w:ascii="Times New Roman" w:hAnsi="Times New Roman"/>
      <w:sz w:val="24"/>
    </w:rPr>
  </w:style>
  <w:style w:type="paragraph" w:styleId="NormalWeb">
    <w:name w:val="Normal (Web)"/>
    <w:basedOn w:val="Normal"/>
    <w:uiPriority w:val="99"/>
    <w:semiHidden/>
    <w:unhideWhenUsed/>
    <w:rsid w:val="008224D6"/>
    <w:pPr>
      <w:spacing w:after="0" w:line="240" w:lineRule="auto"/>
    </w:pPr>
    <w:rPr>
      <w:rFonts w:ascii="Open Sans" w:eastAsia="Times New Roman" w:hAnsi="Open Sans" w:cs="Times New Roman"/>
      <w:szCs w:val="24"/>
    </w:rPr>
  </w:style>
  <w:style w:type="character" w:customStyle="1" w:styleId="Heading4Char">
    <w:name w:val="Heading 4 Char"/>
    <w:basedOn w:val="DefaultParagraphFont"/>
    <w:link w:val="Heading4"/>
    <w:uiPriority w:val="9"/>
    <w:rsid w:val="008224D6"/>
    <w:rPr>
      <w:rFonts w:ascii="Open Sans" w:eastAsia="Times New Roman" w:hAnsi="Open Sans" w:cs="Segoe UI"/>
      <w:color w:val="333333"/>
      <w:sz w:val="24"/>
      <w:szCs w:val="24"/>
    </w:rPr>
  </w:style>
  <w:style w:type="character" w:styleId="Strong">
    <w:name w:val="Strong"/>
    <w:basedOn w:val="DefaultParagraphFont"/>
    <w:uiPriority w:val="22"/>
    <w:qFormat/>
    <w:rsid w:val="008224D6"/>
    <w:rPr>
      <w:b/>
      <w:bCs/>
    </w:rPr>
  </w:style>
  <w:style w:type="paragraph" w:styleId="Header">
    <w:name w:val="header"/>
    <w:basedOn w:val="Normal"/>
    <w:link w:val="HeaderChar"/>
    <w:uiPriority w:val="99"/>
    <w:unhideWhenUsed/>
    <w:rsid w:val="0070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E7"/>
    <w:rPr>
      <w:rFonts w:ascii="Times New Roman" w:hAnsi="Times New Roman"/>
      <w:sz w:val="24"/>
    </w:rPr>
  </w:style>
  <w:style w:type="paragraph" w:styleId="Footer">
    <w:name w:val="footer"/>
    <w:basedOn w:val="Normal"/>
    <w:link w:val="FooterChar"/>
    <w:uiPriority w:val="99"/>
    <w:unhideWhenUsed/>
    <w:rsid w:val="0070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E7"/>
    <w:rPr>
      <w:rFonts w:ascii="Times New Roman" w:hAnsi="Times New Roman"/>
      <w:sz w:val="24"/>
    </w:rPr>
  </w:style>
  <w:style w:type="character" w:customStyle="1" w:styleId="BasicChar">
    <w:name w:val="Basic Char"/>
    <w:basedOn w:val="DefaultParagraphFont"/>
    <w:link w:val="Basic"/>
    <w:locked/>
    <w:rsid w:val="00DB04F6"/>
    <w:rPr>
      <w:rFonts w:ascii="Gill Sans MT" w:hAnsi="Gill Sans MT"/>
      <w:sz w:val="16"/>
      <w:szCs w:val="16"/>
    </w:rPr>
  </w:style>
  <w:style w:type="paragraph" w:customStyle="1" w:styleId="Basic">
    <w:name w:val="Basic"/>
    <w:basedOn w:val="Normal"/>
    <w:link w:val="BasicChar"/>
    <w:autoRedefine/>
    <w:qFormat/>
    <w:rsid w:val="00DB04F6"/>
    <w:pPr>
      <w:spacing w:after="0" w:line="240" w:lineRule="auto"/>
      <w:jc w:val="center"/>
    </w:pPr>
    <w:rPr>
      <w:rFonts w:ascii="Gill Sans MT" w:hAnsi="Gill Sans MT"/>
      <w:sz w:val="16"/>
      <w:szCs w:val="16"/>
    </w:rPr>
  </w:style>
  <w:style w:type="paragraph" w:customStyle="1" w:styleId="Pa01">
    <w:name w:val="Pa0+1"/>
    <w:basedOn w:val="Normal"/>
    <w:next w:val="Normal"/>
    <w:uiPriority w:val="99"/>
    <w:rsid w:val="00DB04F6"/>
    <w:pPr>
      <w:autoSpaceDE w:val="0"/>
      <w:autoSpaceDN w:val="0"/>
      <w:adjustRightInd w:val="0"/>
      <w:spacing w:after="0" w:line="241" w:lineRule="atLeast"/>
    </w:pPr>
    <w:rPr>
      <w:rFonts w:ascii="GillSans" w:hAnsi="GillSans"/>
      <w:szCs w:val="24"/>
    </w:rPr>
  </w:style>
  <w:style w:type="character" w:customStyle="1" w:styleId="A31">
    <w:name w:val="A3+1"/>
    <w:uiPriority w:val="99"/>
    <w:rsid w:val="00DB04F6"/>
    <w:rPr>
      <w:rFonts w:ascii="GillSans" w:hAnsi="GillSans" w:cs="GillSans" w:hint="default"/>
      <w:i/>
      <w:iCs/>
      <w:color w:val="221E1F"/>
      <w:sz w:val="32"/>
      <w:szCs w:val="32"/>
    </w:rPr>
  </w:style>
  <w:style w:type="paragraph" w:customStyle="1" w:styleId="Pa2">
    <w:name w:val="Pa2"/>
    <w:basedOn w:val="Normal"/>
    <w:next w:val="Normal"/>
    <w:uiPriority w:val="99"/>
    <w:rsid w:val="00AF65DE"/>
    <w:pPr>
      <w:autoSpaceDE w:val="0"/>
      <w:autoSpaceDN w:val="0"/>
      <w:adjustRightInd w:val="0"/>
      <w:spacing w:after="0" w:line="241" w:lineRule="atLeast"/>
    </w:pPr>
    <w:rPr>
      <w:rFonts w:ascii="GillSans" w:hAnsi="GillSans"/>
      <w:szCs w:val="24"/>
    </w:rPr>
  </w:style>
  <w:style w:type="paragraph" w:customStyle="1" w:styleId="Pa11">
    <w:name w:val="Pa1+1"/>
    <w:basedOn w:val="Normal"/>
    <w:next w:val="Normal"/>
    <w:uiPriority w:val="99"/>
    <w:rsid w:val="00AF65DE"/>
    <w:pPr>
      <w:autoSpaceDE w:val="0"/>
      <w:autoSpaceDN w:val="0"/>
      <w:adjustRightInd w:val="0"/>
      <w:spacing w:after="0" w:line="241" w:lineRule="atLeast"/>
    </w:pPr>
    <w:rPr>
      <w:rFonts w:ascii="GillSans" w:hAnsi="GillSans"/>
      <w:szCs w:val="24"/>
    </w:rPr>
  </w:style>
  <w:style w:type="paragraph" w:customStyle="1" w:styleId="Default">
    <w:name w:val="Default"/>
    <w:rsid w:val="00AF65DE"/>
    <w:pPr>
      <w:autoSpaceDE w:val="0"/>
      <w:autoSpaceDN w:val="0"/>
      <w:adjustRightInd w:val="0"/>
      <w:spacing w:after="0" w:line="240" w:lineRule="auto"/>
    </w:pPr>
    <w:rPr>
      <w:rFonts w:ascii="GillSans" w:hAnsi="GillSans" w:cs="GillSans"/>
      <w:color w:val="000000"/>
      <w:sz w:val="24"/>
      <w:szCs w:val="24"/>
    </w:rPr>
  </w:style>
  <w:style w:type="character" w:customStyle="1" w:styleId="A11">
    <w:name w:val="A1+1"/>
    <w:uiPriority w:val="99"/>
    <w:rsid w:val="00AF65DE"/>
    <w:rPr>
      <w:rFonts w:ascii="GillSans" w:hAnsi="GillSans" w:cs="GillSans" w:hint="default"/>
      <w:b/>
      <w:bCs/>
      <w:color w:val="221E1F"/>
      <w:sz w:val="36"/>
      <w:szCs w:val="36"/>
    </w:rPr>
  </w:style>
  <w:style w:type="character" w:customStyle="1" w:styleId="A41">
    <w:name w:val="A4+1"/>
    <w:uiPriority w:val="99"/>
    <w:rsid w:val="00AF65DE"/>
    <w:rPr>
      <w:rFonts w:ascii="GillSans" w:hAnsi="GillSans" w:cs="GillSans" w:hint="default"/>
      <w:b/>
      <w:bCs/>
      <w:color w:val="221E1F"/>
      <w:sz w:val="28"/>
      <w:szCs w:val="28"/>
    </w:rPr>
  </w:style>
  <w:style w:type="character" w:customStyle="1" w:styleId="A51">
    <w:name w:val="A5+1"/>
    <w:uiPriority w:val="99"/>
    <w:rsid w:val="00AF65DE"/>
    <w:rPr>
      <w:rFonts w:ascii="GillSans" w:hAnsi="GillSans" w:cs="GillSans" w:hint="default"/>
      <w:b/>
      <w:bCs/>
      <w:color w:val="221E1F"/>
      <w:sz w:val="26"/>
      <w:szCs w:val="26"/>
    </w:rPr>
  </w:style>
  <w:style w:type="paragraph" w:styleId="ListParagraph">
    <w:name w:val="List Paragraph"/>
    <w:basedOn w:val="Normal"/>
    <w:uiPriority w:val="1"/>
    <w:qFormat/>
    <w:rsid w:val="00F12BCF"/>
    <w:pPr>
      <w:autoSpaceDE w:val="0"/>
      <w:autoSpaceDN w:val="0"/>
      <w:adjustRightInd w:val="0"/>
      <w:spacing w:after="0" w:line="240" w:lineRule="auto"/>
      <w:ind w:left="318" w:hanging="218"/>
    </w:pPr>
    <w:rPr>
      <w:rFonts w:ascii="Gill Sans MT" w:hAnsi="Gill Sans MT" w:cs="Gill Sans MT"/>
      <w:szCs w:val="24"/>
    </w:rPr>
  </w:style>
  <w:style w:type="paragraph" w:customStyle="1" w:styleId="Pa1">
    <w:name w:val="Pa1"/>
    <w:basedOn w:val="Normal"/>
    <w:next w:val="Normal"/>
    <w:uiPriority w:val="99"/>
    <w:rsid w:val="00F12BCF"/>
    <w:pPr>
      <w:autoSpaceDE w:val="0"/>
      <w:autoSpaceDN w:val="0"/>
      <w:adjustRightInd w:val="0"/>
      <w:spacing w:after="0" w:line="241" w:lineRule="atLeast"/>
    </w:pPr>
    <w:rPr>
      <w:rFonts w:ascii="GillSans" w:hAnsi="GillSans"/>
      <w:szCs w:val="24"/>
    </w:rPr>
  </w:style>
  <w:style w:type="character" w:customStyle="1" w:styleId="A13">
    <w:name w:val="A13"/>
    <w:uiPriority w:val="99"/>
    <w:rsid w:val="00F12BCF"/>
    <w:rPr>
      <w:rFonts w:ascii="GillSans" w:hAnsi="GillSans" w:cs="GillSans" w:hint="default"/>
      <w:b/>
      <w:bCs/>
      <w:color w:val="FFFFFF"/>
      <w:sz w:val="32"/>
      <w:szCs w:val="32"/>
    </w:rPr>
  </w:style>
  <w:style w:type="paragraph" w:customStyle="1" w:styleId="Pa4">
    <w:name w:val="Pa4"/>
    <w:basedOn w:val="Normal"/>
    <w:next w:val="Normal"/>
    <w:uiPriority w:val="99"/>
    <w:rsid w:val="00D67079"/>
    <w:pPr>
      <w:autoSpaceDE w:val="0"/>
      <w:autoSpaceDN w:val="0"/>
      <w:adjustRightInd w:val="0"/>
      <w:spacing w:after="0" w:line="241" w:lineRule="atLeast"/>
    </w:pPr>
    <w:rPr>
      <w:rFonts w:ascii="GillSans" w:hAnsi="GillSans"/>
      <w:szCs w:val="24"/>
    </w:rPr>
  </w:style>
  <w:style w:type="character" w:customStyle="1" w:styleId="A111">
    <w:name w:val="A11+1"/>
    <w:uiPriority w:val="99"/>
    <w:rsid w:val="00D67079"/>
    <w:rPr>
      <w:rFonts w:ascii="Gill Sans" w:hAnsi="Gill Sans" w:cs="Gill Sans" w:hint="default"/>
      <w:color w:val="221E1F"/>
      <w:sz w:val="27"/>
      <w:szCs w:val="27"/>
    </w:rPr>
  </w:style>
  <w:style w:type="character" w:customStyle="1" w:styleId="A2">
    <w:name w:val="A2"/>
    <w:uiPriority w:val="99"/>
    <w:rsid w:val="00D67079"/>
    <w:rPr>
      <w:rFonts w:ascii="GillSans" w:hAnsi="GillSans" w:cs="GillSans" w:hint="default"/>
      <w:color w:val="221E1F"/>
      <w:sz w:val="33"/>
      <w:szCs w:val="33"/>
    </w:rPr>
  </w:style>
  <w:style w:type="character" w:styleId="PlaceholderText">
    <w:name w:val="Placeholder Text"/>
    <w:basedOn w:val="DefaultParagraphFont"/>
    <w:uiPriority w:val="99"/>
    <w:semiHidden/>
    <w:rsid w:val="0024764B"/>
    <w:rPr>
      <w:color w:val="808080"/>
    </w:rPr>
  </w:style>
  <w:style w:type="character" w:styleId="CommentReference">
    <w:name w:val="annotation reference"/>
    <w:basedOn w:val="DefaultParagraphFont"/>
    <w:uiPriority w:val="99"/>
    <w:semiHidden/>
    <w:unhideWhenUsed/>
    <w:rsid w:val="001A2FCD"/>
    <w:rPr>
      <w:sz w:val="16"/>
      <w:szCs w:val="16"/>
    </w:rPr>
  </w:style>
  <w:style w:type="paragraph" w:styleId="CommentText">
    <w:name w:val="annotation text"/>
    <w:basedOn w:val="Normal"/>
    <w:link w:val="CommentTextChar"/>
    <w:uiPriority w:val="99"/>
    <w:semiHidden/>
    <w:unhideWhenUsed/>
    <w:rsid w:val="001A2FCD"/>
    <w:pPr>
      <w:spacing w:line="240" w:lineRule="auto"/>
    </w:pPr>
    <w:rPr>
      <w:sz w:val="20"/>
      <w:szCs w:val="20"/>
    </w:rPr>
  </w:style>
  <w:style w:type="character" w:customStyle="1" w:styleId="CommentTextChar">
    <w:name w:val="Comment Text Char"/>
    <w:basedOn w:val="DefaultParagraphFont"/>
    <w:link w:val="CommentText"/>
    <w:uiPriority w:val="99"/>
    <w:semiHidden/>
    <w:rsid w:val="001A2F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2FCD"/>
    <w:rPr>
      <w:b/>
      <w:bCs/>
    </w:rPr>
  </w:style>
  <w:style w:type="character" w:customStyle="1" w:styleId="CommentSubjectChar">
    <w:name w:val="Comment Subject Char"/>
    <w:basedOn w:val="CommentTextChar"/>
    <w:link w:val="CommentSubject"/>
    <w:uiPriority w:val="99"/>
    <w:semiHidden/>
    <w:rsid w:val="001A2FCD"/>
    <w:rPr>
      <w:rFonts w:ascii="Times New Roman" w:hAnsi="Times New Roman"/>
      <w:b/>
      <w:bCs/>
      <w:sz w:val="20"/>
      <w:szCs w:val="20"/>
    </w:rPr>
  </w:style>
  <w:style w:type="paragraph" w:styleId="BalloonText">
    <w:name w:val="Balloon Text"/>
    <w:basedOn w:val="Normal"/>
    <w:link w:val="BalloonTextChar"/>
    <w:uiPriority w:val="99"/>
    <w:semiHidden/>
    <w:unhideWhenUsed/>
    <w:rsid w:val="001A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FCD"/>
    <w:rPr>
      <w:rFonts w:ascii="Segoe UI" w:hAnsi="Segoe UI" w:cs="Segoe UI"/>
      <w:sz w:val="18"/>
      <w:szCs w:val="18"/>
    </w:rPr>
  </w:style>
  <w:style w:type="character" w:styleId="Hyperlink">
    <w:name w:val="Hyperlink"/>
    <w:basedOn w:val="DefaultParagraphFont"/>
    <w:uiPriority w:val="99"/>
    <w:unhideWhenUsed/>
    <w:rsid w:val="00A5393D"/>
    <w:rPr>
      <w:color w:val="0563C1" w:themeColor="hyperlink"/>
      <w:u w:val="single"/>
    </w:rPr>
  </w:style>
  <w:style w:type="character" w:customStyle="1" w:styleId="UnresolvedMention">
    <w:name w:val="Unresolved Mention"/>
    <w:basedOn w:val="DefaultParagraphFont"/>
    <w:uiPriority w:val="99"/>
    <w:semiHidden/>
    <w:unhideWhenUsed/>
    <w:rsid w:val="00A5393D"/>
    <w:rPr>
      <w:color w:val="808080"/>
      <w:shd w:val="clear" w:color="auto" w:fill="E6E6E6"/>
    </w:rPr>
  </w:style>
  <w:style w:type="character" w:styleId="FollowedHyperlink">
    <w:name w:val="FollowedHyperlink"/>
    <w:basedOn w:val="DefaultParagraphFont"/>
    <w:uiPriority w:val="99"/>
    <w:semiHidden/>
    <w:unhideWhenUsed/>
    <w:rsid w:val="0055034C"/>
    <w:rPr>
      <w:color w:val="954F72" w:themeColor="followedHyperlink"/>
      <w:u w:val="single"/>
    </w:rPr>
  </w:style>
  <w:style w:type="paragraph" w:customStyle="1" w:styleId="HCstyle">
    <w:name w:val="HC style"/>
    <w:link w:val="HCstyleChar"/>
    <w:autoRedefine/>
    <w:qFormat/>
    <w:rsid w:val="00595228"/>
    <w:pPr>
      <w:spacing w:after="0" w:line="240" w:lineRule="auto"/>
    </w:pPr>
    <w:rPr>
      <w:rFonts w:ascii="Times New Roman" w:hAnsi="Times New Roman"/>
      <w:sz w:val="24"/>
    </w:rPr>
  </w:style>
  <w:style w:type="character" w:customStyle="1" w:styleId="HCstyleChar">
    <w:name w:val="HC style Char"/>
    <w:basedOn w:val="DefaultParagraphFont"/>
    <w:link w:val="HCstyle"/>
    <w:rsid w:val="0059522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178">
      <w:bodyDiv w:val="1"/>
      <w:marLeft w:val="0"/>
      <w:marRight w:val="0"/>
      <w:marTop w:val="0"/>
      <w:marBottom w:val="0"/>
      <w:divBdr>
        <w:top w:val="none" w:sz="0" w:space="0" w:color="auto"/>
        <w:left w:val="none" w:sz="0" w:space="0" w:color="auto"/>
        <w:bottom w:val="none" w:sz="0" w:space="0" w:color="auto"/>
        <w:right w:val="none" w:sz="0" w:space="0" w:color="auto"/>
      </w:divBdr>
    </w:div>
    <w:div w:id="78332560">
      <w:bodyDiv w:val="1"/>
      <w:marLeft w:val="0"/>
      <w:marRight w:val="0"/>
      <w:marTop w:val="0"/>
      <w:marBottom w:val="0"/>
      <w:divBdr>
        <w:top w:val="none" w:sz="0" w:space="0" w:color="auto"/>
        <w:left w:val="none" w:sz="0" w:space="0" w:color="auto"/>
        <w:bottom w:val="none" w:sz="0" w:space="0" w:color="auto"/>
        <w:right w:val="none" w:sz="0" w:space="0" w:color="auto"/>
      </w:divBdr>
    </w:div>
    <w:div w:id="84040031">
      <w:bodyDiv w:val="1"/>
      <w:marLeft w:val="0"/>
      <w:marRight w:val="0"/>
      <w:marTop w:val="0"/>
      <w:marBottom w:val="0"/>
      <w:divBdr>
        <w:top w:val="none" w:sz="0" w:space="0" w:color="auto"/>
        <w:left w:val="none" w:sz="0" w:space="0" w:color="auto"/>
        <w:bottom w:val="none" w:sz="0" w:space="0" w:color="auto"/>
        <w:right w:val="none" w:sz="0" w:space="0" w:color="auto"/>
      </w:divBdr>
    </w:div>
    <w:div w:id="353266244">
      <w:bodyDiv w:val="1"/>
      <w:marLeft w:val="0"/>
      <w:marRight w:val="0"/>
      <w:marTop w:val="0"/>
      <w:marBottom w:val="0"/>
      <w:divBdr>
        <w:top w:val="none" w:sz="0" w:space="0" w:color="auto"/>
        <w:left w:val="none" w:sz="0" w:space="0" w:color="auto"/>
        <w:bottom w:val="none" w:sz="0" w:space="0" w:color="auto"/>
        <w:right w:val="none" w:sz="0" w:space="0" w:color="auto"/>
      </w:divBdr>
      <w:divsChild>
        <w:div w:id="1626035523">
          <w:marLeft w:val="0"/>
          <w:marRight w:val="0"/>
          <w:marTop w:val="0"/>
          <w:marBottom w:val="0"/>
          <w:divBdr>
            <w:top w:val="none" w:sz="0" w:space="0" w:color="auto"/>
            <w:left w:val="none" w:sz="0" w:space="0" w:color="auto"/>
            <w:bottom w:val="none" w:sz="0" w:space="0" w:color="auto"/>
            <w:right w:val="none" w:sz="0" w:space="0" w:color="auto"/>
          </w:divBdr>
          <w:divsChild>
            <w:div w:id="67582172">
              <w:marLeft w:val="0"/>
              <w:marRight w:val="0"/>
              <w:marTop w:val="0"/>
              <w:marBottom w:val="0"/>
              <w:divBdr>
                <w:top w:val="none" w:sz="0" w:space="0" w:color="auto"/>
                <w:left w:val="none" w:sz="0" w:space="0" w:color="auto"/>
                <w:bottom w:val="none" w:sz="0" w:space="0" w:color="auto"/>
                <w:right w:val="none" w:sz="0" w:space="0" w:color="auto"/>
              </w:divBdr>
              <w:divsChild>
                <w:div w:id="1419867564">
                  <w:marLeft w:val="0"/>
                  <w:marRight w:val="0"/>
                  <w:marTop w:val="0"/>
                  <w:marBottom w:val="0"/>
                  <w:divBdr>
                    <w:top w:val="none" w:sz="0" w:space="0" w:color="auto"/>
                    <w:left w:val="none" w:sz="0" w:space="0" w:color="auto"/>
                    <w:bottom w:val="none" w:sz="0" w:space="0" w:color="auto"/>
                    <w:right w:val="none" w:sz="0" w:space="0" w:color="auto"/>
                  </w:divBdr>
                  <w:divsChild>
                    <w:div w:id="1502962851">
                      <w:marLeft w:val="0"/>
                      <w:marRight w:val="0"/>
                      <w:marTop w:val="0"/>
                      <w:marBottom w:val="0"/>
                      <w:divBdr>
                        <w:top w:val="none" w:sz="0" w:space="0" w:color="auto"/>
                        <w:left w:val="none" w:sz="0" w:space="0" w:color="auto"/>
                        <w:bottom w:val="none" w:sz="0" w:space="0" w:color="auto"/>
                        <w:right w:val="none" w:sz="0" w:space="0" w:color="auto"/>
                      </w:divBdr>
                      <w:divsChild>
                        <w:div w:id="508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04914">
      <w:bodyDiv w:val="1"/>
      <w:marLeft w:val="0"/>
      <w:marRight w:val="0"/>
      <w:marTop w:val="0"/>
      <w:marBottom w:val="0"/>
      <w:divBdr>
        <w:top w:val="none" w:sz="0" w:space="0" w:color="auto"/>
        <w:left w:val="none" w:sz="0" w:space="0" w:color="auto"/>
        <w:bottom w:val="none" w:sz="0" w:space="0" w:color="auto"/>
        <w:right w:val="none" w:sz="0" w:space="0" w:color="auto"/>
      </w:divBdr>
      <w:divsChild>
        <w:div w:id="845677696">
          <w:marLeft w:val="0"/>
          <w:marRight w:val="0"/>
          <w:marTop w:val="0"/>
          <w:marBottom w:val="0"/>
          <w:divBdr>
            <w:top w:val="none" w:sz="0" w:space="0" w:color="auto"/>
            <w:left w:val="none" w:sz="0" w:space="0" w:color="auto"/>
            <w:bottom w:val="none" w:sz="0" w:space="0" w:color="auto"/>
            <w:right w:val="none" w:sz="0" w:space="0" w:color="auto"/>
          </w:divBdr>
          <w:divsChild>
            <w:div w:id="1055276324">
              <w:marLeft w:val="0"/>
              <w:marRight w:val="0"/>
              <w:marTop w:val="0"/>
              <w:marBottom w:val="0"/>
              <w:divBdr>
                <w:top w:val="none" w:sz="0" w:space="0" w:color="auto"/>
                <w:left w:val="none" w:sz="0" w:space="0" w:color="auto"/>
                <w:bottom w:val="none" w:sz="0" w:space="0" w:color="auto"/>
                <w:right w:val="none" w:sz="0" w:space="0" w:color="auto"/>
              </w:divBdr>
              <w:divsChild>
                <w:div w:id="103816509">
                  <w:marLeft w:val="0"/>
                  <w:marRight w:val="0"/>
                  <w:marTop w:val="0"/>
                  <w:marBottom w:val="0"/>
                  <w:divBdr>
                    <w:top w:val="none" w:sz="0" w:space="0" w:color="auto"/>
                    <w:left w:val="none" w:sz="0" w:space="0" w:color="auto"/>
                    <w:bottom w:val="none" w:sz="0" w:space="0" w:color="auto"/>
                    <w:right w:val="none" w:sz="0" w:space="0" w:color="auto"/>
                  </w:divBdr>
                  <w:divsChild>
                    <w:div w:id="1755399633">
                      <w:marLeft w:val="0"/>
                      <w:marRight w:val="0"/>
                      <w:marTop w:val="0"/>
                      <w:marBottom w:val="0"/>
                      <w:divBdr>
                        <w:top w:val="none" w:sz="0" w:space="0" w:color="auto"/>
                        <w:left w:val="none" w:sz="0" w:space="0" w:color="auto"/>
                        <w:bottom w:val="none" w:sz="0" w:space="0" w:color="auto"/>
                        <w:right w:val="none" w:sz="0" w:space="0" w:color="auto"/>
                      </w:divBdr>
                      <w:divsChild>
                        <w:div w:id="19477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3675">
      <w:bodyDiv w:val="1"/>
      <w:marLeft w:val="0"/>
      <w:marRight w:val="0"/>
      <w:marTop w:val="0"/>
      <w:marBottom w:val="0"/>
      <w:divBdr>
        <w:top w:val="none" w:sz="0" w:space="0" w:color="auto"/>
        <w:left w:val="none" w:sz="0" w:space="0" w:color="auto"/>
        <w:bottom w:val="none" w:sz="0" w:space="0" w:color="auto"/>
        <w:right w:val="none" w:sz="0" w:space="0" w:color="auto"/>
      </w:divBdr>
    </w:div>
    <w:div w:id="1358970973">
      <w:bodyDiv w:val="1"/>
      <w:marLeft w:val="0"/>
      <w:marRight w:val="0"/>
      <w:marTop w:val="0"/>
      <w:marBottom w:val="0"/>
      <w:divBdr>
        <w:top w:val="none" w:sz="0" w:space="0" w:color="auto"/>
        <w:left w:val="none" w:sz="0" w:space="0" w:color="auto"/>
        <w:bottom w:val="none" w:sz="0" w:space="0" w:color="auto"/>
        <w:right w:val="none" w:sz="0" w:space="0" w:color="auto"/>
      </w:divBdr>
    </w:div>
    <w:div w:id="1674917793">
      <w:bodyDiv w:val="1"/>
      <w:marLeft w:val="0"/>
      <w:marRight w:val="0"/>
      <w:marTop w:val="0"/>
      <w:marBottom w:val="0"/>
      <w:divBdr>
        <w:top w:val="none" w:sz="0" w:space="0" w:color="auto"/>
        <w:left w:val="none" w:sz="0" w:space="0" w:color="auto"/>
        <w:bottom w:val="none" w:sz="0" w:space="0" w:color="auto"/>
        <w:right w:val="none" w:sz="0" w:space="0" w:color="auto"/>
      </w:divBdr>
      <w:divsChild>
        <w:div w:id="807629628">
          <w:marLeft w:val="0"/>
          <w:marRight w:val="0"/>
          <w:marTop w:val="0"/>
          <w:marBottom w:val="0"/>
          <w:divBdr>
            <w:top w:val="none" w:sz="0" w:space="0" w:color="auto"/>
            <w:left w:val="none" w:sz="0" w:space="0" w:color="auto"/>
            <w:bottom w:val="none" w:sz="0" w:space="0" w:color="auto"/>
            <w:right w:val="none" w:sz="0" w:space="0" w:color="auto"/>
          </w:divBdr>
          <w:divsChild>
            <w:div w:id="786899541">
              <w:marLeft w:val="0"/>
              <w:marRight w:val="0"/>
              <w:marTop w:val="0"/>
              <w:marBottom w:val="0"/>
              <w:divBdr>
                <w:top w:val="none" w:sz="0" w:space="0" w:color="auto"/>
                <w:left w:val="none" w:sz="0" w:space="0" w:color="auto"/>
                <w:bottom w:val="none" w:sz="0" w:space="0" w:color="auto"/>
                <w:right w:val="none" w:sz="0" w:space="0" w:color="auto"/>
              </w:divBdr>
              <w:divsChild>
                <w:div w:id="1378123182">
                  <w:marLeft w:val="0"/>
                  <w:marRight w:val="0"/>
                  <w:marTop w:val="0"/>
                  <w:marBottom w:val="0"/>
                  <w:divBdr>
                    <w:top w:val="none" w:sz="0" w:space="0" w:color="auto"/>
                    <w:left w:val="none" w:sz="0" w:space="0" w:color="auto"/>
                    <w:bottom w:val="none" w:sz="0" w:space="0" w:color="auto"/>
                    <w:right w:val="none" w:sz="0" w:space="0" w:color="auto"/>
                  </w:divBdr>
                  <w:divsChild>
                    <w:div w:id="1434282290">
                      <w:marLeft w:val="0"/>
                      <w:marRight w:val="0"/>
                      <w:marTop w:val="0"/>
                      <w:marBottom w:val="0"/>
                      <w:divBdr>
                        <w:top w:val="none" w:sz="0" w:space="0" w:color="auto"/>
                        <w:left w:val="none" w:sz="0" w:space="0" w:color="auto"/>
                        <w:bottom w:val="none" w:sz="0" w:space="0" w:color="auto"/>
                        <w:right w:val="none" w:sz="0" w:space="0" w:color="auto"/>
                      </w:divBdr>
                      <w:divsChild>
                        <w:div w:id="7567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olf@hartfordchorale.org" TargetMode="External"/><Relationship Id="rId4" Type="http://schemas.openxmlformats.org/officeDocument/2006/relationships/webSettings" Target="webSettings.xml"/><Relationship Id="rId9" Type="http://schemas.openxmlformats.org/officeDocument/2006/relationships/hyperlink" Target="mailto:golf@hartfordchoral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15B1DA1FAD4F0AA1E5DDFB5ED5FA3B"/>
        <w:category>
          <w:name w:val="General"/>
          <w:gallery w:val="placeholder"/>
        </w:category>
        <w:types>
          <w:type w:val="bbPlcHdr"/>
        </w:types>
        <w:behaviors>
          <w:behavior w:val="content"/>
        </w:behaviors>
        <w:guid w:val="{0BCFD49D-100F-409B-8586-0EFB43B92E7F}"/>
      </w:docPartPr>
      <w:docPartBody>
        <w:p w:rsidR="000D4F98" w:rsidRDefault="00195D7D" w:rsidP="00195D7D">
          <w:pPr>
            <w:pStyle w:val="5115B1DA1FAD4F0AA1E5DDFB5ED5FA3B1"/>
          </w:pPr>
          <w:r w:rsidRPr="009839F7">
            <w:rPr>
              <w:rStyle w:val="PlaceholderText"/>
              <w:sz w:val="22"/>
              <w:szCs w:val="22"/>
              <w:u w:val="single"/>
            </w:rPr>
            <w:t>Click or tap here to enter text.</w:t>
          </w:r>
        </w:p>
      </w:docPartBody>
    </w:docPart>
    <w:docPart>
      <w:docPartPr>
        <w:name w:val="5532DD7B79234408A6BC01C8E387556C"/>
        <w:category>
          <w:name w:val="General"/>
          <w:gallery w:val="placeholder"/>
        </w:category>
        <w:types>
          <w:type w:val="bbPlcHdr"/>
        </w:types>
        <w:behaviors>
          <w:behavior w:val="content"/>
        </w:behaviors>
        <w:guid w:val="{C1A532D0-57BF-4423-96C9-5824BCB4A53D}"/>
      </w:docPartPr>
      <w:docPartBody>
        <w:p w:rsidR="000D4F98" w:rsidRDefault="00195D7D" w:rsidP="00195D7D">
          <w:pPr>
            <w:pStyle w:val="5532DD7B79234408A6BC01C8E387556C1"/>
          </w:pPr>
          <w:r w:rsidRPr="009839F7">
            <w:rPr>
              <w:rStyle w:val="PlaceholderText"/>
              <w:u w:val="single"/>
            </w:rPr>
            <w:t>Click or tap here to enter text.</w:t>
          </w:r>
        </w:p>
      </w:docPartBody>
    </w:docPart>
    <w:docPart>
      <w:docPartPr>
        <w:name w:val="F9339FAAD0CA4E0CBAF48B90DFB5E347"/>
        <w:category>
          <w:name w:val="General"/>
          <w:gallery w:val="placeholder"/>
        </w:category>
        <w:types>
          <w:type w:val="bbPlcHdr"/>
        </w:types>
        <w:behaviors>
          <w:behavior w:val="content"/>
        </w:behaviors>
        <w:guid w:val="{80610759-D216-48A0-9128-02FA4C1EA13E}"/>
      </w:docPartPr>
      <w:docPartBody>
        <w:p w:rsidR="000D4F98" w:rsidRDefault="00195D7D" w:rsidP="00195D7D">
          <w:pPr>
            <w:pStyle w:val="F9339FAAD0CA4E0CBAF48B90DFB5E3471"/>
          </w:pPr>
          <w:r w:rsidRPr="009839F7">
            <w:rPr>
              <w:rStyle w:val="PlaceholderText"/>
              <w:u w:val="single"/>
            </w:rPr>
            <w:t>Click or tap here to enter text.</w:t>
          </w:r>
        </w:p>
      </w:docPartBody>
    </w:docPart>
    <w:docPart>
      <w:docPartPr>
        <w:name w:val="3568831612F54EC989A7B2B740AA991B"/>
        <w:category>
          <w:name w:val="General"/>
          <w:gallery w:val="placeholder"/>
        </w:category>
        <w:types>
          <w:type w:val="bbPlcHdr"/>
        </w:types>
        <w:behaviors>
          <w:behavior w:val="content"/>
        </w:behaviors>
        <w:guid w:val="{6092ED58-8087-4E2C-AB7C-9143139BCCDF}"/>
      </w:docPartPr>
      <w:docPartBody>
        <w:p w:rsidR="000D4F98" w:rsidRDefault="00195D7D" w:rsidP="00195D7D">
          <w:pPr>
            <w:pStyle w:val="3568831612F54EC989A7B2B740AA991B1"/>
          </w:pPr>
          <w:r w:rsidRPr="009839F7">
            <w:rPr>
              <w:rStyle w:val="PlaceholderText"/>
              <w:u w:val="single"/>
            </w:rPr>
            <w:t>Click or tap here to enter text.</w:t>
          </w:r>
        </w:p>
      </w:docPartBody>
    </w:docPart>
    <w:docPart>
      <w:docPartPr>
        <w:name w:val="BB50EFF9A43242FEBC6B847419AB6BF1"/>
        <w:category>
          <w:name w:val="General"/>
          <w:gallery w:val="placeholder"/>
        </w:category>
        <w:types>
          <w:type w:val="bbPlcHdr"/>
        </w:types>
        <w:behaviors>
          <w:behavior w:val="content"/>
        </w:behaviors>
        <w:guid w:val="{332A5694-6A31-408B-B39B-BBD370619438}"/>
      </w:docPartPr>
      <w:docPartBody>
        <w:p w:rsidR="000D4F98" w:rsidRDefault="00195D7D" w:rsidP="00195D7D">
          <w:pPr>
            <w:pStyle w:val="BB50EFF9A43242FEBC6B847419AB6BF11"/>
          </w:pPr>
          <w:r w:rsidRPr="00A3170A">
            <w:rPr>
              <w:rStyle w:val="PlaceholderText"/>
            </w:rPr>
            <w:t>Click or tap here to enter text.</w:t>
          </w:r>
        </w:p>
      </w:docPartBody>
    </w:docPart>
    <w:docPart>
      <w:docPartPr>
        <w:name w:val="7505AE5A9112412E8F79733BDFA7C9AD"/>
        <w:category>
          <w:name w:val="General"/>
          <w:gallery w:val="placeholder"/>
        </w:category>
        <w:types>
          <w:type w:val="bbPlcHdr"/>
        </w:types>
        <w:behaviors>
          <w:behavior w:val="content"/>
        </w:behaviors>
        <w:guid w:val="{F65E1324-F97F-474F-B56B-5FBC85D1CEC5}"/>
      </w:docPartPr>
      <w:docPartBody>
        <w:p w:rsidR="000D4F98" w:rsidRDefault="00195D7D" w:rsidP="00195D7D">
          <w:pPr>
            <w:pStyle w:val="7505AE5A9112412E8F79733BDFA7C9AD1"/>
          </w:pPr>
          <w:r w:rsidRPr="0024764B">
            <w:rPr>
              <w:rStyle w:val="PlaceholderText"/>
              <w:sz w:val="22"/>
            </w:rPr>
            <w:t>Click or tap here to enter text.</w:t>
          </w:r>
        </w:p>
      </w:docPartBody>
    </w:docPart>
    <w:docPart>
      <w:docPartPr>
        <w:name w:val="C9831290B94E44BDB9029878DCC77CC6"/>
        <w:category>
          <w:name w:val="General"/>
          <w:gallery w:val="placeholder"/>
        </w:category>
        <w:types>
          <w:type w:val="bbPlcHdr"/>
        </w:types>
        <w:behaviors>
          <w:behavior w:val="content"/>
        </w:behaviors>
        <w:guid w:val="{35E617D0-5D89-46F9-B9A7-26C2EE45FF53}"/>
      </w:docPartPr>
      <w:docPartBody>
        <w:p w:rsidR="000D4F98" w:rsidRDefault="00195D7D" w:rsidP="00195D7D">
          <w:pPr>
            <w:pStyle w:val="C9831290B94E44BDB9029878DCC77CC61"/>
          </w:pPr>
          <w:r w:rsidRPr="00A3170A">
            <w:rPr>
              <w:rStyle w:val="PlaceholderText"/>
            </w:rPr>
            <w:t>Click or tap here to enter text.</w:t>
          </w:r>
        </w:p>
      </w:docPartBody>
    </w:docPart>
    <w:docPart>
      <w:docPartPr>
        <w:name w:val="95F07B561D2C48938C80957ACD73D673"/>
        <w:category>
          <w:name w:val="General"/>
          <w:gallery w:val="placeholder"/>
        </w:category>
        <w:types>
          <w:type w:val="bbPlcHdr"/>
        </w:types>
        <w:behaviors>
          <w:behavior w:val="content"/>
        </w:behaviors>
        <w:guid w:val="{671A273F-083D-44DB-97D6-64E869B348DB}"/>
      </w:docPartPr>
      <w:docPartBody>
        <w:p w:rsidR="000D4F98" w:rsidRDefault="00195D7D" w:rsidP="00195D7D">
          <w:pPr>
            <w:pStyle w:val="95F07B561D2C48938C80957ACD73D6731"/>
          </w:pPr>
          <w:r w:rsidRPr="00A3170A">
            <w:rPr>
              <w:rStyle w:val="PlaceholderText"/>
            </w:rPr>
            <w:t>Click or tap here to enter text.</w:t>
          </w:r>
        </w:p>
      </w:docPartBody>
    </w:docPart>
    <w:docPart>
      <w:docPartPr>
        <w:name w:val="9C63AAB916FD40FE80BD7D74A50ABBA7"/>
        <w:category>
          <w:name w:val="General"/>
          <w:gallery w:val="placeholder"/>
        </w:category>
        <w:types>
          <w:type w:val="bbPlcHdr"/>
        </w:types>
        <w:behaviors>
          <w:behavior w:val="content"/>
        </w:behaviors>
        <w:guid w:val="{82B3B42B-CF9D-4736-B3D7-391BFA837E1C}"/>
      </w:docPartPr>
      <w:docPartBody>
        <w:p w:rsidR="000D4F98" w:rsidRDefault="00195D7D" w:rsidP="00195D7D">
          <w:pPr>
            <w:pStyle w:val="9C63AAB916FD40FE80BD7D74A50ABBA71"/>
          </w:pPr>
          <w:r w:rsidRPr="00A3170A">
            <w:rPr>
              <w:rStyle w:val="PlaceholderText"/>
            </w:rPr>
            <w:t>Click or tap here to enter text.</w:t>
          </w:r>
        </w:p>
      </w:docPartBody>
    </w:docPart>
    <w:docPart>
      <w:docPartPr>
        <w:name w:val="92D72B85260242CD84AFA868483FD669"/>
        <w:category>
          <w:name w:val="General"/>
          <w:gallery w:val="placeholder"/>
        </w:category>
        <w:types>
          <w:type w:val="bbPlcHdr"/>
        </w:types>
        <w:behaviors>
          <w:behavior w:val="content"/>
        </w:behaviors>
        <w:guid w:val="{89295E39-677D-47FC-8EE7-1C9A6C417608}"/>
      </w:docPartPr>
      <w:docPartBody>
        <w:p w:rsidR="000D4F98" w:rsidRDefault="00195D7D" w:rsidP="00195D7D">
          <w:pPr>
            <w:pStyle w:val="92D72B85260242CD84AFA868483FD6691"/>
          </w:pPr>
          <w:r w:rsidRPr="00A3170A">
            <w:rPr>
              <w:rStyle w:val="PlaceholderText"/>
            </w:rPr>
            <w:t>Click or tap here to enter text.</w:t>
          </w:r>
        </w:p>
      </w:docPartBody>
    </w:docPart>
    <w:docPart>
      <w:docPartPr>
        <w:name w:val="3CE2DF2F688D49FF9A6E99FBC9045087"/>
        <w:category>
          <w:name w:val="General"/>
          <w:gallery w:val="placeholder"/>
        </w:category>
        <w:types>
          <w:type w:val="bbPlcHdr"/>
        </w:types>
        <w:behaviors>
          <w:behavior w:val="content"/>
        </w:behaviors>
        <w:guid w:val="{7599A1B0-8C82-4544-B67E-A820E184C0BA}"/>
      </w:docPartPr>
      <w:docPartBody>
        <w:p w:rsidR="000D4F98" w:rsidRDefault="00195D7D" w:rsidP="00195D7D">
          <w:pPr>
            <w:pStyle w:val="3CE2DF2F688D49FF9A6E99FBC90450871"/>
          </w:pPr>
          <w:r w:rsidRPr="00650D1D">
            <w:rPr>
              <w:rStyle w:val="PlaceholderText"/>
              <w:sz w:val="22"/>
            </w:rPr>
            <w:t>Click or tap here to enter text.</w:t>
          </w:r>
        </w:p>
      </w:docPartBody>
    </w:docPart>
    <w:docPart>
      <w:docPartPr>
        <w:name w:val="C508A546BD474630AF565965831FE381"/>
        <w:category>
          <w:name w:val="General"/>
          <w:gallery w:val="placeholder"/>
        </w:category>
        <w:types>
          <w:type w:val="bbPlcHdr"/>
        </w:types>
        <w:behaviors>
          <w:behavior w:val="content"/>
        </w:behaviors>
        <w:guid w:val="{A377D39F-D124-41C2-BEDE-343D2FDB7905}"/>
      </w:docPartPr>
      <w:docPartBody>
        <w:p w:rsidR="000D4F98" w:rsidRDefault="00195D7D" w:rsidP="00195D7D">
          <w:pPr>
            <w:pStyle w:val="C508A546BD474630AF565965831FE3811"/>
          </w:pPr>
          <w:r w:rsidRPr="00A3170A">
            <w:rPr>
              <w:rStyle w:val="PlaceholderText"/>
            </w:rPr>
            <w:t>Click or tap here to enter text.</w:t>
          </w:r>
        </w:p>
      </w:docPartBody>
    </w:docPart>
    <w:docPart>
      <w:docPartPr>
        <w:name w:val="9B078B2ED13141C0BE2A4DD1C5DE0424"/>
        <w:category>
          <w:name w:val="General"/>
          <w:gallery w:val="placeholder"/>
        </w:category>
        <w:types>
          <w:type w:val="bbPlcHdr"/>
        </w:types>
        <w:behaviors>
          <w:behavior w:val="content"/>
        </w:behaviors>
        <w:guid w:val="{45290F11-7BBD-4AE1-9864-6159DA70AE22}"/>
      </w:docPartPr>
      <w:docPartBody>
        <w:p w:rsidR="000D4F98" w:rsidRDefault="00195D7D" w:rsidP="00195D7D">
          <w:pPr>
            <w:pStyle w:val="9B078B2ED13141C0BE2A4DD1C5DE0424"/>
          </w:pPr>
          <w:r w:rsidRPr="00A3170A">
            <w:rPr>
              <w:rStyle w:val="PlaceholderText"/>
            </w:rPr>
            <w:t>Click or tap here to enter text.</w:t>
          </w:r>
        </w:p>
      </w:docPartBody>
    </w:docPart>
    <w:docPart>
      <w:docPartPr>
        <w:name w:val="D3FDF8AFF0C5439CA73F05B83CD37EB2"/>
        <w:category>
          <w:name w:val="General"/>
          <w:gallery w:val="placeholder"/>
        </w:category>
        <w:types>
          <w:type w:val="bbPlcHdr"/>
        </w:types>
        <w:behaviors>
          <w:behavior w:val="content"/>
        </w:behaviors>
        <w:guid w:val="{F32273EE-2D64-4CF6-8B79-C65C4BC818F2}"/>
      </w:docPartPr>
      <w:docPartBody>
        <w:p w:rsidR="000D4F98" w:rsidRDefault="00195D7D" w:rsidP="00195D7D">
          <w:pPr>
            <w:pStyle w:val="D3FDF8AFF0C5439CA73F05B83CD37EB2"/>
          </w:pPr>
          <w:r w:rsidRPr="00A3170A">
            <w:rPr>
              <w:rStyle w:val="PlaceholderText"/>
            </w:rPr>
            <w:t>Click or tap here to enter text.</w:t>
          </w:r>
        </w:p>
      </w:docPartBody>
    </w:docPart>
    <w:docPart>
      <w:docPartPr>
        <w:name w:val="A65BA7F4C2504870AA53878C67915160"/>
        <w:category>
          <w:name w:val="General"/>
          <w:gallery w:val="placeholder"/>
        </w:category>
        <w:types>
          <w:type w:val="bbPlcHdr"/>
        </w:types>
        <w:behaviors>
          <w:behavior w:val="content"/>
        </w:behaviors>
        <w:guid w:val="{F55BF856-C009-41DE-A480-8B2B86208E0E}"/>
      </w:docPartPr>
      <w:docPartBody>
        <w:p w:rsidR="000D4F98" w:rsidRDefault="00195D7D" w:rsidP="00195D7D">
          <w:pPr>
            <w:pStyle w:val="A65BA7F4C2504870AA53878C67915160"/>
          </w:pPr>
          <w:r w:rsidRPr="00A3170A">
            <w:rPr>
              <w:rStyle w:val="PlaceholderText"/>
            </w:rPr>
            <w:t>Click or tap here to enter text.</w:t>
          </w:r>
        </w:p>
      </w:docPartBody>
    </w:docPart>
    <w:docPart>
      <w:docPartPr>
        <w:name w:val="CE64C1F3EDE04BF99295DC2D1E30932C"/>
        <w:category>
          <w:name w:val="General"/>
          <w:gallery w:val="placeholder"/>
        </w:category>
        <w:types>
          <w:type w:val="bbPlcHdr"/>
        </w:types>
        <w:behaviors>
          <w:behavior w:val="content"/>
        </w:behaviors>
        <w:guid w:val="{23EBEA41-B3DE-4E5D-82F6-FC13EE07E7A1}"/>
      </w:docPartPr>
      <w:docPartBody>
        <w:p w:rsidR="000D4F98" w:rsidRDefault="00195D7D" w:rsidP="00195D7D">
          <w:pPr>
            <w:pStyle w:val="CE64C1F3EDE04BF99295DC2D1E30932C"/>
          </w:pPr>
          <w:r w:rsidRPr="00A3170A">
            <w:rPr>
              <w:rStyle w:val="PlaceholderText"/>
            </w:rPr>
            <w:t>Click or tap here to enter text.</w:t>
          </w:r>
        </w:p>
      </w:docPartBody>
    </w:docPart>
    <w:docPart>
      <w:docPartPr>
        <w:name w:val="476FFDA3557E4E9D843E5E399B2F98E8"/>
        <w:category>
          <w:name w:val="General"/>
          <w:gallery w:val="placeholder"/>
        </w:category>
        <w:types>
          <w:type w:val="bbPlcHdr"/>
        </w:types>
        <w:behaviors>
          <w:behavior w:val="content"/>
        </w:behaviors>
        <w:guid w:val="{64AF9F01-064D-4B19-BACE-01FBB3BD4521}"/>
      </w:docPartPr>
      <w:docPartBody>
        <w:p w:rsidR="000D4F98" w:rsidRDefault="00195D7D" w:rsidP="00195D7D">
          <w:pPr>
            <w:pStyle w:val="476FFDA3557E4E9D843E5E399B2F98E8"/>
          </w:pPr>
          <w:r w:rsidRPr="00A3170A">
            <w:rPr>
              <w:rStyle w:val="PlaceholderText"/>
            </w:rPr>
            <w:t>Click or tap here to enter text.</w:t>
          </w:r>
        </w:p>
      </w:docPartBody>
    </w:docPart>
    <w:docPart>
      <w:docPartPr>
        <w:name w:val="0244EE2D90DA4865A0874FFC9DC28CBF"/>
        <w:category>
          <w:name w:val="General"/>
          <w:gallery w:val="placeholder"/>
        </w:category>
        <w:types>
          <w:type w:val="bbPlcHdr"/>
        </w:types>
        <w:behaviors>
          <w:behavior w:val="content"/>
        </w:behaviors>
        <w:guid w:val="{D6814EAC-597F-4676-B32E-8330673554F0}"/>
      </w:docPartPr>
      <w:docPartBody>
        <w:p w:rsidR="000D4F98" w:rsidRDefault="00195D7D" w:rsidP="00195D7D">
          <w:pPr>
            <w:pStyle w:val="0244EE2D90DA4865A0874FFC9DC28CBF"/>
          </w:pPr>
          <w:r w:rsidRPr="00A3170A">
            <w:rPr>
              <w:rStyle w:val="PlaceholderText"/>
            </w:rPr>
            <w:t>Click or tap here to enter text.</w:t>
          </w:r>
        </w:p>
      </w:docPartBody>
    </w:docPart>
    <w:docPart>
      <w:docPartPr>
        <w:name w:val="5A1A9926F550405E9A9C38E260BF324A"/>
        <w:category>
          <w:name w:val="General"/>
          <w:gallery w:val="placeholder"/>
        </w:category>
        <w:types>
          <w:type w:val="bbPlcHdr"/>
        </w:types>
        <w:behaviors>
          <w:behavior w:val="content"/>
        </w:behaviors>
        <w:guid w:val="{FCDF8802-F4F4-40E7-AD0B-657306D91B4A}"/>
      </w:docPartPr>
      <w:docPartBody>
        <w:p w:rsidR="000D4F98" w:rsidRDefault="00195D7D" w:rsidP="00195D7D">
          <w:pPr>
            <w:pStyle w:val="5A1A9926F550405E9A9C38E260BF324A"/>
          </w:pPr>
          <w:r w:rsidRPr="00A3170A">
            <w:rPr>
              <w:rStyle w:val="PlaceholderText"/>
            </w:rPr>
            <w:t>Click or tap here to enter text.</w:t>
          </w:r>
        </w:p>
      </w:docPartBody>
    </w:docPart>
    <w:docPart>
      <w:docPartPr>
        <w:name w:val="DD8B77F91B214E879BD70E5D727027B8"/>
        <w:category>
          <w:name w:val="General"/>
          <w:gallery w:val="placeholder"/>
        </w:category>
        <w:types>
          <w:type w:val="bbPlcHdr"/>
        </w:types>
        <w:behaviors>
          <w:behavior w:val="content"/>
        </w:behaviors>
        <w:guid w:val="{42FA3B0F-E176-4E71-8752-09EA3A80E3E2}"/>
      </w:docPartPr>
      <w:docPartBody>
        <w:p w:rsidR="000D4F98" w:rsidRDefault="00195D7D" w:rsidP="00195D7D">
          <w:pPr>
            <w:pStyle w:val="DD8B77F91B214E879BD70E5D727027B8"/>
          </w:pPr>
          <w:r w:rsidRPr="00A3170A">
            <w:rPr>
              <w:rStyle w:val="PlaceholderText"/>
            </w:rPr>
            <w:t>Click or tap here to enter text.</w:t>
          </w:r>
        </w:p>
      </w:docPartBody>
    </w:docPart>
    <w:docPart>
      <w:docPartPr>
        <w:name w:val="8410F57730CA43F295CEAEE4D42D1050"/>
        <w:category>
          <w:name w:val="General"/>
          <w:gallery w:val="placeholder"/>
        </w:category>
        <w:types>
          <w:type w:val="bbPlcHdr"/>
        </w:types>
        <w:behaviors>
          <w:behavior w:val="content"/>
        </w:behaviors>
        <w:guid w:val="{53A1FEFA-1DC2-4D1F-9524-58CDF87B9FCA}"/>
      </w:docPartPr>
      <w:docPartBody>
        <w:p w:rsidR="000D4F98" w:rsidRDefault="00195D7D" w:rsidP="00195D7D">
          <w:pPr>
            <w:pStyle w:val="8410F57730CA43F295CEAEE4D42D1050"/>
          </w:pPr>
          <w:r w:rsidRPr="00A3170A">
            <w:rPr>
              <w:rStyle w:val="PlaceholderText"/>
            </w:rPr>
            <w:t>Click or tap here to enter text.</w:t>
          </w:r>
        </w:p>
      </w:docPartBody>
    </w:docPart>
    <w:docPart>
      <w:docPartPr>
        <w:name w:val="20E5E58A8D5C466CA2CEC5185EC2F6C1"/>
        <w:category>
          <w:name w:val="General"/>
          <w:gallery w:val="placeholder"/>
        </w:category>
        <w:types>
          <w:type w:val="bbPlcHdr"/>
        </w:types>
        <w:behaviors>
          <w:behavior w:val="content"/>
        </w:behaviors>
        <w:guid w:val="{CF91B077-ECEF-4B42-9DE3-EB42488EA8D0}"/>
      </w:docPartPr>
      <w:docPartBody>
        <w:p w:rsidR="000D4F98" w:rsidRDefault="00195D7D" w:rsidP="00195D7D">
          <w:pPr>
            <w:pStyle w:val="20E5E58A8D5C466CA2CEC5185EC2F6C1"/>
          </w:pPr>
          <w:r w:rsidRPr="00A3170A">
            <w:rPr>
              <w:rStyle w:val="PlaceholderText"/>
            </w:rPr>
            <w:t>Click or tap here to enter text.</w:t>
          </w:r>
        </w:p>
      </w:docPartBody>
    </w:docPart>
    <w:docPart>
      <w:docPartPr>
        <w:name w:val="E4FB4EA32ACB451584AEFE439A357EA4"/>
        <w:category>
          <w:name w:val="General"/>
          <w:gallery w:val="placeholder"/>
        </w:category>
        <w:types>
          <w:type w:val="bbPlcHdr"/>
        </w:types>
        <w:behaviors>
          <w:behavior w:val="content"/>
        </w:behaviors>
        <w:guid w:val="{3DA44E1C-B7C2-4416-B047-DAED238F4452}"/>
      </w:docPartPr>
      <w:docPartBody>
        <w:p w:rsidR="000D4F98" w:rsidRDefault="00195D7D" w:rsidP="00195D7D">
          <w:pPr>
            <w:pStyle w:val="E4FB4EA32ACB451584AEFE439A357EA4"/>
          </w:pPr>
          <w:r w:rsidRPr="00A3170A">
            <w:rPr>
              <w:rStyle w:val="PlaceholderText"/>
            </w:rPr>
            <w:t>Click or tap here to enter text.</w:t>
          </w:r>
        </w:p>
      </w:docPartBody>
    </w:docPart>
    <w:docPart>
      <w:docPartPr>
        <w:name w:val="FEC040B645FC4CB9BE5009C0B90F0B2B"/>
        <w:category>
          <w:name w:val="General"/>
          <w:gallery w:val="placeholder"/>
        </w:category>
        <w:types>
          <w:type w:val="bbPlcHdr"/>
        </w:types>
        <w:behaviors>
          <w:behavior w:val="content"/>
        </w:behaviors>
        <w:guid w:val="{569B238C-4BE0-44C4-8153-44CEE4BE17E9}"/>
      </w:docPartPr>
      <w:docPartBody>
        <w:p w:rsidR="000D4F98" w:rsidRDefault="00195D7D" w:rsidP="00195D7D">
          <w:pPr>
            <w:pStyle w:val="FEC040B645FC4CB9BE5009C0B90F0B2B"/>
          </w:pPr>
          <w:r w:rsidRPr="009839F7">
            <w:rPr>
              <w:rStyle w:val="PlaceholderText"/>
              <w:u w:val="single"/>
            </w:rPr>
            <w:t>Click or tap here to enter text.</w:t>
          </w:r>
        </w:p>
      </w:docPartBody>
    </w:docPart>
    <w:docPart>
      <w:docPartPr>
        <w:name w:val="040AB7EF46D247FFB22CED014B6D4B3B"/>
        <w:category>
          <w:name w:val="General"/>
          <w:gallery w:val="placeholder"/>
        </w:category>
        <w:types>
          <w:type w:val="bbPlcHdr"/>
        </w:types>
        <w:behaviors>
          <w:behavior w:val="content"/>
        </w:behaviors>
        <w:guid w:val="{E298881F-FA7F-43C5-A00C-7ACCB8660053}"/>
      </w:docPartPr>
      <w:docPartBody>
        <w:p w:rsidR="000D4F98" w:rsidRDefault="00195D7D" w:rsidP="00195D7D">
          <w:pPr>
            <w:pStyle w:val="040AB7EF46D247FFB22CED014B6D4B3B"/>
          </w:pPr>
          <w:r w:rsidRPr="00A3170A">
            <w:rPr>
              <w:rStyle w:val="PlaceholderText"/>
            </w:rPr>
            <w:t>Click or tap here to enter text.</w:t>
          </w:r>
        </w:p>
      </w:docPartBody>
    </w:docPart>
    <w:docPart>
      <w:docPartPr>
        <w:name w:val="BDB7595B35FE45D8994A2834CDDBA065"/>
        <w:category>
          <w:name w:val="General"/>
          <w:gallery w:val="placeholder"/>
        </w:category>
        <w:types>
          <w:type w:val="bbPlcHdr"/>
        </w:types>
        <w:behaviors>
          <w:behavior w:val="content"/>
        </w:behaviors>
        <w:guid w:val="{BBB8860C-B111-4BE0-803D-8D8AABB27F32}"/>
      </w:docPartPr>
      <w:docPartBody>
        <w:p w:rsidR="000D4F98" w:rsidRDefault="00195D7D" w:rsidP="00195D7D">
          <w:pPr>
            <w:pStyle w:val="BDB7595B35FE45D8994A2834CDDBA065"/>
          </w:pPr>
          <w:r w:rsidRPr="009839F7">
            <w:rPr>
              <w:rStyle w:val="PlaceholderText"/>
              <w:u w:val="single"/>
            </w:rPr>
            <w:t>Click or tap here to enter text.</w:t>
          </w:r>
        </w:p>
      </w:docPartBody>
    </w:docPart>
    <w:docPart>
      <w:docPartPr>
        <w:name w:val="C1D2B9236F3441EFB11550A20F49576F"/>
        <w:category>
          <w:name w:val="General"/>
          <w:gallery w:val="placeholder"/>
        </w:category>
        <w:types>
          <w:type w:val="bbPlcHdr"/>
        </w:types>
        <w:behaviors>
          <w:behavior w:val="content"/>
        </w:behaviors>
        <w:guid w:val="{35C696C0-BD28-42AC-9BDF-CB059F191C73}"/>
      </w:docPartPr>
      <w:docPartBody>
        <w:p w:rsidR="000D4F98" w:rsidRDefault="00195D7D" w:rsidP="00195D7D">
          <w:pPr>
            <w:pStyle w:val="C1D2B9236F3441EFB11550A20F49576F"/>
          </w:pPr>
          <w:r w:rsidRPr="00A3170A">
            <w:rPr>
              <w:rStyle w:val="PlaceholderText"/>
            </w:rPr>
            <w:t>Click or tap here to enter text.</w:t>
          </w:r>
        </w:p>
      </w:docPartBody>
    </w:docPart>
    <w:docPart>
      <w:docPartPr>
        <w:name w:val="68556F3824DE45B3B4E6F034F4F1D1EA"/>
        <w:category>
          <w:name w:val="General"/>
          <w:gallery w:val="placeholder"/>
        </w:category>
        <w:types>
          <w:type w:val="bbPlcHdr"/>
        </w:types>
        <w:behaviors>
          <w:behavior w:val="content"/>
        </w:behaviors>
        <w:guid w:val="{C06439D2-1A4C-44F4-BBF4-AA7EC3E3A54E}"/>
      </w:docPartPr>
      <w:docPartBody>
        <w:p w:rsidR="000D4F98" w:rsidRDefault="00195D7D" w:rsidP="00195D7D">
          <w:pPr>
            <w:pStyle w:val="68556F3824DE45B3B4E6F034F4F1D1EA"/>
          </w:pPr>
          <w:r w:rsidRPr="009839F7">
            <w:rPr>
              <w:rStyle w:val="PlaceholderText"/>
              <w:u w:val="single"/>
            </w:rPr>
            <w:t>Click or tap here to enter text.</w:t>
          </w:r>
        </w:p>
      </w:docPartBody>
    </w:docPart>
    <w:docPart>
      <w:docPartPr>
        <w:name w:val="3A77104F33704A5C9A5EEFB56FFEE9CD"/>
        <w:category>
          <w:name w:val="General"/>
          <w:gallery w:val="placeholder"/>
        </w:category>
        <w:types>
          <w:type w:val="bbPlcHdr"/>
        </w:types>
        <w:behaviors>
          <w:behavior w:val="content"/>
        </w:behaviors>
        <w:guid w:val="{1EE64E49-E282-4F9C-81DE-9E67D089D060}"/>
      </w:docPartPr>
      <w:docPartBody>
        <w:p w:rsidR="000D4F98" w:rsidRDefault="00195D7D" w:rsidP="00195D7D">
          <w:pPr>
            <w:pStyle w:val="3A77104F33704A5C9A5EEFB56FFEE9CD"/>
          </w:pPr>
          <w:r w:rsidRPr="00A3170A">
            <w:rPr>
              <w:rStyle w:val="PlaceholderText"/>
            </w:rPr>
            <w:t>Click or tap here to enter text.</w:t>
          </w:r>
        </w:p>
      </w:docPartBody>
    </w:docPart>
    <w:docPart>
      <w:docPartPr>
        <w:name w:val="3B865BEC6C93490C93B8337F9834AEF7"/>
        <w:category>
          <w:name w:val="General"/>
          <w:gallery w:val="placeholder"/>
        </w:category>
        <w:types>
          <w:type w:val="bbPlcHdr"/>
        </w:types>
        <w:behaviors>
          <w:behavior w:val="content"/>
        </w:behaviors>
        <w:guid w:val="{DD4A3ED9-DA84-4D95-B7CC-D5B4B1026064}"/>
      </w:docPartPr>
      <w:docPartBody>
        <w:p w:rsidR="000D4F98" w:rsidRDefault="00195D7D" w:rsidP="00195D7D">
          <w:pPr>
            <w:pStyle w:val="3B865BEC6C93490C93B8337F9834AEF7"/>
          </w:pPr>
          <w:r w:rsidRPr="009839F7">
            <w:rPr>
              <w:rStyle w:val="PlaceholderText"/>
              <w:u w:val="single"/>
            </w:rPr>
            <w:t>Click or tap here to enter text.</w:t>
          </w:r>
        </w:p>
      </w:docPartBody>
    </w:docPart>
    <w:docPart>
      <w:docPartPr>
        <w:name w:val="40109E70FC5F47E196C1C6E1CA48D92E"/>
        <w:category>
          <w:name w:val="General"/>
          <w:gallery w:val="placeholder"/>
        </w:category>
        <w:types>
          <w:type w:val="bbPlcHdr"/>
        </w:types>
        <w:behaviors>
          <w:behavior w:val="content"/>
        </w:behaviors>
        <w:guid w:val="{8E20F9C4-2D2B-41A3-ABDE-BF62E9DA6FD2}"/>
      </w:docPartPr>
      <w:docPartBody>
        <w:p w:rsidR="000D4F98" w:rsidRDefault="00195D7D" w:rsidP="00195D7D">
          <w:pPr>
            <w:pStyle w:val="40109E70FC5F47E196C1C6E1CA48D92E"/>
          </w:pPr>
          <w:r w:rsidRPr="00A3170A">
            <w:rPr>
              <w:rStyle w:val="PlaceholderText"/>
            </w:rPr>
            <w:t>Click or tap here to enter text.</w:t>
          </w:r>
        </w:p>
      </w:docPartBody>
    </w:docPart>
    <w:docPart>
      <w:docPartPr>
        <w:name w:val="636EA1FDD42B4EC8AE360517B116476C"/>
        <w:category>
          <w:name w:val="General"/>
          <w:gallery w:val="placeholder"/>
        </w:category>
        <w:types>
          <w:type w:val="bbPlcHdr"/>
        </w:types>
        <w:behaviors>
          <w:behavior w:val="content"/>
        </w:behaviors>
        <w:guid w:val="{FB12F57B-9719-43D5-B144-364FDC1A4992}"/>
      </w:docPartPr>
      <w:docPartBody>
        <w:p w:rsidR="000D4F98" w:rsidRDefault="00195D7D" w:rsidP="00195D7D">
          <w:pPr>
            <w:pStyle w:val="636EA1FDD42B4EC8AE360517B116476C"/>
          </w:pPr>
          <w:r w:rsidRPr="00A3170A">
            <w:rPr>
              <w:rStyle w:val="PlaceholderText"/>
            </w:rPr>
            <w:t>Click or tap here to enter text.</w:t>
          </w:r>
        </w:p>
      </w:docPartBody>
    </w:docPart>
    <w:docPart>
      <w:docPartPr>
        <w:name w:val="9FC8683B01B54AE095A54CCBA09DEED3"/>
        <w:category>
          <w:name w:val="General"/>
          <w:gallery w:val="placeholder"/>
        </w:category>
        <w:types>
          <w:type w:val="bbPlcHdr"/>
        </w:types>
        <w:behaviors>
          <w:behavior w:val="content"/>
        </w:behaviors>
        <w:guid w:val="{5AB9E02F-15F5-47EF-A347-0E4C52BAE1CA}"/>
      </w:docPartPr>
      <w:docPartBody>
        <w:p w:rsidR="000D4F98" w:rsidRDefault="00195D7D" w:rsidP="00195D7D">
          <w:pPr>
            <w:pStyle w:val="9FC8683B01B54AE095A54CCBA09DEED3"/>
          </w:pPr>
          <w:r w:rsidRPr="00A3170A">
            <w:rPr>
              <w:rStyle w:val="PlaceholderText"/>
            </w:rPr>
            <w:t>Click or tap here to enter text.</w:t>
          </w:r>
        </w:p>
      </w:docPartBody>
    </w:docPart>
    <w:docPart>
      <w:docPartPr>
        <w:name w:val="43676A2CEA8F42A5970F134563487378"/>
        <w:category>
          <w:name w:val="General"/>
          <w:gallery w:val="placeholder"/>
        </w:category>
        <w:types>
          <w:type w:val="bbPlcHdr"/>
        </w:types>
        <w:behaviors>
          <w:behavior w:val="content"/>
        </w:behaviors>
        <w:guid w:val="{722E0A02-933F-4A5D-BF7B-F64A9ADA17F7}"/>
      </w:docPartPr>
      <w:docPartBody>
        <w:p w:rsidR="000D4F98" w:rsidRDefault="00195D7D" w:rsidP="00195D7D">
          <w:pPr>
            <w:pStyle w:val="43676A2CEA8F42A5970F134563487378"/>
          </w:pPr>
          <w:r w:rsidRPr="0024764B">
            <w:rPr>
              <w:rStyle w:val="PlaceholderText"/>
            </w:rPr>
            <w:t>Click or tap here to enter text.</w:t>
          </w:r>
        </w:p>
      </w:docPartBody>
    </w:docPart>
    <w:docPart>
      <w:docPartPr>
        <w:name w:val="A58677E782A94C7AA9CE7DD9F7B43EB0"/>
        <w:category>
          <w:name w:val="General"/>
          <w:gallery w:val="placeholder"/>
        </w:category>
        <w:types>
          <w:type w:val="bbPlcHdr"/>
        </w:types>
        <w:behaviors>
          <w:behavior w:val="content"/>
        </w:behaviors>
        <w:guid w:val="{5C9C235F-63AF-45BA-8569-F977DE48E87E}"/>
      </w:docPartPr>
      <w:docPartBody>
        <w:p w:rsidR="000D4F98" w:rsidRDefault="00195D7D" w:rsidP="00195D7D">
          <w:pPr>
            <w:pStyle w:val="A58677E782A94C7AA9CE7DD9F7B43EB0"/>
          </w:pPr>
          <w:r w:rsidRPr="00A3170A">
            <w:rPr>
              <w:rStyle w:val="PlaceholderText"/>
            </w:rPr>
            <w:t>Click or tap here to enter text.</w:t>
          </w:r>
        </w:p>
      </w:docPartBody>
    </w:docPart>
    <w:docPart>
      <w:docPartPr>
        <w:name w:val="749D767A23F645628E30E71F6DA900F0"/>
        <w:category>
          <w:name w:val="General"/>
          <w:gallery w:val="placeholder"/>
        </w:category>
        <w:types>
          <w:type w:val="bbPlcHdr"/>
        </w:types>
        <w:behaviors>
          <w:behavior w:val="content"/>
        </w:behaviors>
        <w:guid w:val="{A5DE4EAB-9D70-4FE6-A948-7FB2FE4F3B7B}"/>
      </w:docPartPr>
      <w:docPartBody>
        <w:p w:rsidR="000D4F98" w:rsidRDefault="00195D7D" w:rsidP="00195D7D">
          <w:pPr>
            <w:pStyle w:val="749D767A23F645628E30E71F6DA900F0"/>
          </w:pPr>
          <w:r w:rsidRPr="00A3170A">
            <w:rPr>
              <w:rStyle w:val="PlaceholderText"/>
            </w:rPr>
            <w:t>Click or tap here to enter text.</w:t>
          </w:r>
        </w:p>
      </w:docPartBody>
    </w:docPart>
    <w:docPart>
      <w:docPartPr>
        <w:name w:val="943F6A52F871437B80F1022DB9B4BF2D"/>
        <w:category>
          <w:name w:val="General"/>
          <w:gallery w:val="placeholder"/>
        </w:category>
        <w:types>
          <w:type w:val="bbPlcHdr"/>
        </w:types>
        <w:behaviors>
          <w:behavior w:val="content"/>
        </w:behaviors>
        <w:guid w:val="{FED75637-471A-42CA-B98F-E325A158E7B1}"/>
      </w:docPartPr>
      <w:docPartBody>
        <w:p w:rsidR="000D4F98" w:rsidRDefault="00195D7D" w:rsidP="00195D7D">
          <w:pPr>
            <w:pStyle w:val="943F6A52F871437B80F1022DB9B4BF2D"/>
          </w:pPr>
          <w:r w:rsidRPr="00A3170A">
            <w:rPr>
              <w:rStyle w:val="PlaceholderText"/>
            </w:rPr>
            <w:t>Click or tap here to enter text.</w:t>
          </w:r>
        </w:p>
      </w:docPartBody>
    </w:docPart>
    <w:docPart>
      <w:docPartPr>
        <w:name w:val="3CC73566005146569093B386AC53B5BF"/>
        <w:category>
          <w:name w:val="General"/>
          <w:gallery w:val="placeholder"/>
        </w:category>
        <w:types>
          <w:type w:val="bbPlcHdr"/>
        </w:types>
        <w:behaviors>
          <w:behavior w:val="content"/>
        </w:behaviors>
        <w:guid w:val="{1A45EDDF-7817-4D60-833A-572F9A15616C}"/>
      </w:docPartPr>
      <w:docPartBody>
        <w:p w:rsidR="000D4F98" w:rsidRDefault="00195D7D" w:rsidP="00195D7D">
          <w:pPr>
            <w:pStyle w:val="3CC73566005146569093B386AC53B5BF"/>
          </w:pPr>
          <w:r w:rsidRPr="00A3170A">
            <w:rPr>
              <w:rStyle w:val="PlaceholderText"/>
            </w:rPr>
            <w:t>Click or tap here to enter text.</w:t>
          </w:r>
        </w:p>
      </w:docPartBody>
    </w:docPart>
    <w:docPart>
      <w:docPartPr>
        <w:name w:val="9980C42414E6400D9CBF02E88669F289"/>
        <w:category>
          <w:name w:val="General"/>
          <w:gallery w:val="placeholder"/>
        </w:category>
        <w:types>
          <w:type w:val="bbPlcHdr"/>
        </w:types>
        <w:behaviors>
          <w:behavior w:val="content"/>
        </w:behaviors>
        <w:guid w:val="{20C21F74-DD1B-4E0E-B46C-6FDABAB5CFE8}"/>
      </w:docPartPr>
      <w:docPartBody>
        <w:p w:rsidR="000D4F98" w:rsidRDefault="00195D7D" w:rsidP="00195D7D">
          <w:pPr>
            <w:pStyle w:val="9980C42414E6400D9CBF02E88669F289"/>
          </w:pPr>
          <w:r w:rsidRPr="00A3170A">
            <w:rPr>
              <w:rStyle w:val="PlaceholderText"/>
            </w:rPr>
            <w:t>Click or tap here to enter text.</w:t>
          </w:r>
        </w:p>
      </w:docPartBody>
    </w:docPart>
    <w:docPart>
      <w:docPartPr>
        <w:name w:val="03B43AE98B5A4E3EADFE49772F94B0D8"/>
        <w:category>
          <w:name w:val="General"/>
          <w:gallery w:val="placeholder"/>
        </w:category>
        <w:types>
          <w:type w:val="bbPlcHdr"/>
        </w:types>
        <w:behaviors>
          <w:behavior w:val="content"/>
        </w:behaviors>
        <w:guid w:val="{AB760CDD-0E08-4859-92CA-56D2BD232CB9}"/>
      </w:docPartPr>
      <w:docPartBody>
        <w:p w:rsidR="000D4F98" w:rsidRDefault="00195D7D" w:rsidP="00195D7D">
          <w:pPr>
            <w:pStyle w:val="03B43AE98B5A4E3EADFE49772F94B0D8"/>
          </w:pPr>
          <w:r w:rsidRPr="00A3170A">
            <w:rPr>
              <w:rStyle w:val="PlaceholderText"/>
            </w:rPr>
            <w:t>Click or tap here to enter text.</w:t>
          </w:r>
        </w:p>
      </w:docPartBody>
    </w:docPart>
    <w:docPart>
      <w:docPartPr>
        <w:name w:val="FCFB938AF28A48B2BBB4EAD023D2FFE3"/>
        <w:category>
          <w:name w:val="General"/>
          <w:gallery w:val="placeholder"/>
        </w:category>
        <w:types>
          <w:type w:val="bbPlcHdr"/>
        </w:types>
        <w:behaviors>
          <w:behavior w:val="content"/>
        </w:behaviors>
        <w:guid w:val="{10A42841-097A-48D9-8D95-C7B855812EA1}"/>
      </w:docPartPr>
      <w:docPartBody>
        <w:p w:rsidR="000D4F98" w:rsidRDefault="00195D7D" w:rsidP="00195D7D">
          <w:pPr>
            <w:pStyle w:val="FCFB938AF28A48B2BBB4EAD023D2FFE3"/>
          </w:pPr>
          <w:r w:rsidRPr="00A3170A">
            <w:rPr>
              <w:rStyle w:val="PlaceholderText"/>
            </w:rPr>
            <w:t>Click or tap here to enter text.</w:t>
          </w:r>
        </w:p>
      </w:docPartBody>
    </w:docPart>
    <w:docPart>
      <w:docPartPr>
        <w:name w:val="98754C426B4544C0A8605CF8E1274521"/>
        <w:category>
          <w:name w:val="General"/>
          <w:gallery w:val="placeholder"/>
        </w:category>
        <w:types>
          <w:type w:val="bbPlcHdr"/>
        </w:types>
        <w:behaviors>
          <w:behavior w:val="content"/>
        </w:behaviors>
        <w:guid w:val="{19DE4A05-A44C-4CD7-B7FA-67B5DBE44549}"/>
      </w:docPartPr>
      <w:docPartBody>
        <w:p w:rsidR="000D4F98" w:rsidRDefault="00195D7D" w:rsidP="00195D7D">
          <w:pPr>
            <w:pStyle w:val="98754C426B4544C0A8605CF8E1274521"/>
          </w:pPr>
          <w:r w:rsidRPr="00A3170A">
            <w:rPr>
              <w:rStyle w:val="PlaceholderText"/>
            </w:rPr>
            <w:t>Click or tap here to enter text.</w:t>
          </w:r>
        </w:p>
      </w:docPartBody>
    </w:docPart>
    <w:docPart>
      <w:docPartPr>
        <w:name w:val="51060C74FE164BFD9D32EDAEF6DBE986"/>
        <w:category>
          <w:name w:val="General"/>
          <w:gallery w:val="placeholder"/>
        </w:category>
        <w:types>
          <w:type w:val="bbPlcHdr"/>
        </w:types>
        <w:behaviors>
          <w:behavior w:val="content"/>
        </w:behaviors>
        <w:guid w:val="{8DBA0C26-1228-4640-8713-070098329A0D}"/>
      </w:docPartPr>
      <w:docPartBody>
        <w:p w:rsidR="000D4F98" w:rsidRDefault="00195D7D" w:rsidP="00195D7D">
          <w:pPr>
            <w:pStyle w:val="51060C74FE164BFD9D32EDAEF6DBE986"/>
          </w:pPr>
          <w:r w:rsidRPr="00650D1D">
            <w:rPr>
              <w:rStyle w:val="PlaceholderText"/>
            </w:rPr>
            <w:t>Click or tap here to enter text.</w:t>
          </w:r>
        </w:p>
      </w:docPartBody>
    </w:docPart>
    <w:docPart>
      <w:docPartPr>
        <w:name w:val="D53D07EC828D4D988A12AADEF8A9973C"/>
        <w:category>
          <w:name w:val="General"/>
          <w:gallery w:val="placeholder"/>
        </w:category>
        <w:types>
          <w:type w:val="bbPlcHdr"/>
        </w:types>
        <w:behaviors>
          <w:behavior w:val="content"/>
        </w:behaviors>
        <w:guid w:val="{E1B18302-B8BA-44FE-933F-0A5E86BB5AC8}"/>
      </w:docPartPr>
      <w:docPartBody>
        <w:p w:rsidR="000D4F98" w:rsidRDefault="00195D7D" w:rsidP="00195D7D">
          <w:pPr>
            <w:pStyle w:val="D53D07EC828D4D988A12AADEF8A9973C"/>
          </w:pPr>
          <w:r w:rsidRPr="00A3170A">
            <w:rPr>
              <w:rStyle w:val="PlaceholderText"/>
            </w:rPr>
            <w:t>Click or tap here to enter text.</w:t>
          </w:r>
        </w:p>
      </w:docPartBody>
    </w:docPart>
    <w:docPart>
      <w:docPartPr>
        <w:name w:val="4CBA9E6B50684A6F874043873FF53408"/>
        <w:category>
          <w:name w:val="General"/>
          <w:gallery w:val="placeholder"/>
        </w:category>
        <w:types>
          <w:type w:val="bbPlcHdr"/>
        </w:types>
        <w:behaviors>
          <w:behavior w:val="content"/>
        </w:behaviors>
        <w:guid w:val="{999A0873-421F-4AB4-847F-A64B27762CCB}"/>
      </w:docPartPr>
      <w:docPartBody>
        <w:p w:rsidR="0061559B" w:rsidRDefault="000D4F98" w:rsidP="000D4F98">
          <w:pPr>
            <w:pStyle w:val="4CBA9E6B50684A6F874043873FF53408"/>
          </w:pPr>
          <w:r w:rsidRPr="00650D1D">
            <w:rPr>
              <w:rStyle w:val="PlaceholderText"/>
            </w:rPr>
            <w:t>Click or tap here to enter text.</w:t>
          </w:r>
        </w:p>
      </w:docPartBody>
    </w:docPart>
    <w:docPart>
      <w:docPartPr>
        <w:name w:val="F52EC8E3E4974A5D8ABCC0DC6DB00E92"/>
        <w:category>
          <w:name w:val="General"/>
          <w:gallery w:val="placeholder"/>
        </w:category>
        <w:types>
          <w:type w:val="bbPlcHdr"/>
        </w:types>
        <w:behaviors>
          <w:behavior w:val="content"/>
        </w:behaviors>
        <w:guid w:val="{42253551-8B31-47E9-B752-B6F678DB858B}"/>
      </w:docPartPr>
      <w:docPartBody>
        <w:p w:rsidR="0061559B" w:rsidRDefault="000D4F98" w:rsidP="000D4F98">
          <w:pPr>
            <w:pStyle w:val="F52EC8E3E4974A5D8ABCC0DC6DB00E92"/>
          </w:pPr>
          <w:r w:rsidRPr="00A3170A">
            <w:rPr>
              <w:rStyle w:val="PlaceholderText"/>
            </w:rPr>
            <w:t>Click or tap here to enter text.</w:t>
          </w:r>
        </w:p>
      </w:docPartBody>
    </w:docPart>
    <w:docPart>
      <w:docPartPr>
        <w:name w:val="F1ABCD42CB914F9C9BFD04768D218E9A"/>
        <w:category>
          <w:name w:val="General"/>
          <w:gallery w:val="placeholder"/>
        </w:category>
        <w:types>
          <w:type w:val="bbPlcHdr"/>
        </w:types>
        <w:behaviors>
          <w:behavior w:val="content"/>
        </w:behaviors>
        <w:guid w:val="{B0630D40-5748-4792-9DE0-B4EC0488E017}"/>
      </w:docPartPr>
      <w:docPartBody>
        <w:p w:rsidR="0061559B" w:rsidRDefault="000D4F98" w:rsidP="000D4F98">
          <w:pPr>
            <w:pStyle w:val="F1ABCD42CB914F9C9BFD04768D218E9A"/>
          </w:pPr>
          <w:r w:rsidRPr="00A3170A">
            <w:rPr>
              <w:rStyle w:val="PlaceholderText"/>
            </w:rPr>
            <w:t>Click or tap here to enter text.</w:t>
          </w:r>
        </w:p>
      </w:docPartBody>
    </w:docPart>
    <w:docPart>
      <w:docPartPr>
        <w:name w:val="472489B238CC4A6AB8BC9DB789759F6E"/>
        <w:category>
          <w:name w:val="General"/>
          <w:gallery w:val="placeholder"/>
        </w:category>
        <w:types>
          <w:type w:val="bbPlcHdr"/>
        </w:types>
        <w:behaviors>
          <w:behavior w:val="content"/>
        </w:behaviors>
        <w:guid w:val="{2FC4E228-495B-43DF-8BEB-38C66A710B70}"/>
      </w:docPartPr>
      <w:docPartBody>
        <w:p w:rsidR="0061559B" w:rsidRDefault="000D4F98" w:rsidP="000D4F98">
          <w:pPr>
            <w:pStyle w:val="472489B238CC4A6AB8BC9DB789759F6E"/>
          </w:pPr>
          <w:r w:rsidRPr="00A3170A">
            <w:rPr>
              <w:rStyle w:val="PlaceholderText"/>
            </w:rPr>
            <w:t>Click or tap here to enter text.</w:t>
          </w:r>
        </w:p>
      </w:docPartBody>
    </w:docPart>
    <w:docPart>
      <w:docPartPr>
        <w:name w:val="FABE2D0D6F46465082772FC61D73DF34"/>
        <w:category>
          <w:name w:val="General"/>
          <w:gallery w:val="placeholder"/>
        </w:category>
        <w:types>
          <w:type w:val="bbPlcHdr"/>
        </w:types>
        <w:behaviors>
          <w:behavior w:val="content"/>
        </w:behaviors>
        <w:guid w:val="{A05133F1-9517-4430-B718-611891EBDDF4}"/>
      </w:docPartPr>
      <w:docPartBody>
        <w:p w:rsidR="0061559B" w:rsidRDefault="000D4F98" w:rsidP="000D4F98">
          <w:pPr>
            <w:pStyle w:val="FABE2D0D6F46465082772FC61D73DF34"/>
          </w:pPr>
          <w:r w:rsidRPr="00A317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Glotona Black">
    <w:altName w:val="Sitka Small"/>
    <w:charset w:val="00"/>
    <w:family w:val="swiss"/>
    <w:pitch w:val="variable"/>
    <w:sig w:usb0="00000003" w:usb1="1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7D"/>
    <w:rsid w:val="000D4F98"/>
    <w:rsid w:val="00195D7D"/>
    <w:rsid w:val="00360135"/>
    <w:rsid w:val="004F0748"/>
    <w:rsid w:val="0061559B"/>
    <w:rsid w:val="007557FC"/>
    <w:rsid w:val="009D5BA7"/>
    <w:rsid w:val="00A56D1B"/>
    <w:rsid w:val="00B83551"/>
    <w:rsid w:val="00BC7B25"/>
    <w:rsid w:val="00C37C07"/>
    <w:rsid w:val="00D50BE2"/>
    <w:rsid w:val="00EF157B"/>
    <w:rsid w:val="00F61801"/>
    <w:rsid w:val="00F9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F98"/>
    <w:rPr>
      <w:color w:val="808080"/>
    </w:rPr>
  </w:style>
  <w:style w:type="paragraph" w:customStyle="1" w:styleId="F491A9BFEB354875877DD0110F5FC47E">
    <w:name w:val="F491A9BFEB354875877DD0110F5FC47E"/>
    <w:rsid w:val="00195D7D"/>
  </w:style>
  <w:style w:type="paragraph" w:customStyle="1" w:styleId="0FC0A938DE7945C18B216F81FE1C0441">
    <w:name w:val="0FC0A938DE7945C18B216F81FE1C0441"/>
    <w:rsid w:val="00195D7D"/>
  </w:style>
  <w:style w:type="paragraph" w:customStyle="1" w:styleId="77DB1BAF68DE4292A0015614D0931478">
    <w:name w:val="77DB1BAF68DE4292A0015614D0931478"/>
    <w:rsid w:val="00195D7D"/>
  </w:style>
  <w:style w:type="paragraph" w:customStyle="1" w:styleId="0C72159502324F1290D10AD8BA25976A">
    <w:name w:val="0C72159502324F1290D10AD8BA25976A"/>
    <w:rsid w:val="00195D7D"/>
  </w:style>
  <w:style w:type="paragraph" w:customStyle="1" w:styleId="B3B1CECA37594FFB974C37DD895A7FCA">
    <w:name w:val="B3B1CECA37594FFB974C37DD895A7FCA"/>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5115B1DA1FAD4F0AA1E5DDFB5ED5FA3B">
    <w:name w:val="5115B1DA1FAD4F0AA1E5DDFB5ED5FA3B"/>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5532DD7B79234408A6BC01C8E387556C">
    <w:name w:val="5532DD7B79234408A6BC01C8E387556C"/>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F9339FAAD0CA4E0CBAF48B90DFB5E347">
    <w:name w:val="F9339FAAD0CA4E0CBAF48B90DFB5E347"/>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3568831612F54EC989A7B2B740AA991B">
    <w:name w:val="3568831612F54EC989A7B2B740AA991B"/>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BB50EFF9A43242FEBC6B847419AB6BF1">
    <w:name w:val="BB50EFF9A43242FEBC6B847419AB6BF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7505AE5A9112412E8F79733BDFA7C9AD">
    <w:name w:val="7505AE5A9112412E8F79733BDFA7C9AD"/>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C9831290B94E44BDB9029878DCC77CC6">
    <w:name w:val="C9831290B94E44BDB9029878DCC77CC6"/>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5F07B561D2C48938C80957ACD73D673">
    <w:name w:val="95F07B561D2C48938C80957ACD73D673"/>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C63AAB916FD40FE80BD7D74A50ABBA7">
    <w:name w:val="9C63AAB916FD40FE80BD7D74A50ABBA7"/>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F491A9BFEB354875877DD0110F5FC47E1">
    <w:name w:val="F491A9BFEB354875877DD0110F5FC47E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2D72B85260242CD84AFA868483FD669">
    <w:name w:val="92D72B85260242CD84AFA868483FD669"/>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3CE2DF2F688D49FF9A6E99FBC9045087">
    <w:name w:val="3CE2DF2F688D49FF9A6E99FBC9045087"/>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C508A546BD474630AF565965831FE381">
    <w:name w:val="C508A546BD474630AF565965831FE38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0FC0A938DE7945C18B216F81FE1C04411">
    <w:name w:val="0FC0A938DE7945C18B216F81FE1C0441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77DB1BAF68DE4292A0015614D09314781">
    <w:name w:val="77DB1BAF68DE4292A0015614D0931478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0C72159502324F1290D10AD8BA25976A1">
    <w:name w:val="0C72159502324F1290D10AD8BA25976A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AA68C5619B9D448D879EFA48CD6D9DB6">
    <w:name w:val="AA68C5619B9D448D879EFA48CD6D9DB6"/>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0A698D82C1D34454974C5FEFC2618B66">
    <w:name w:val="0A698D82C1D34454974C5FEFC2618B66"/>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0F7EFEC568004D90A37D2BD1F2774AFC">
    <w:name w:val="0F7EFEC568004D90A37D2BD1F2774AFC"/>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1CB72E1B76B4B87B6BF1EE37EA96C23">
    <w:name w:val="91CB72E1B76B4B87B6BF1EE37EA96C23"/>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4744E9493A244AD5B85221799BB4808A">
    <w:name w:val="4744E9493A244AD5B85221799BB4808A"/>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4D773886FABE4D2EA440E1DAE6AF3504">
    <w:name w:val="4D773886FABE4D2EA440E1DAE6AF3504"/>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A7E46CEC591D455890DEB481F496A5CA">
    <w:name w:val="A7E46CEC591D455890DEB481F496A5CA"/>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C480D305FBE94F0F8C472B67D3F5FE31">
    <w:name w:val="C480D305FBE94F0F8C472B67D3F5FE3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D61E22DD76074D01915A548D1143A2D1">
    <w:name w:val="D61E22DD76074D01915A548D1143A2D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5EAF755942FB494BB1BEF9561A94C92D">
    <w:name w:val="5EAF755942FB494BB1BEF9561A94C92D"/>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2B737C7D3D8241D293A0E3DEE240C3C5">
    <w:name w:val="2B737C7D3D8241D293A0E3DEE240C3C5"/>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B3B1CECA37594FFB974C37DD895A7FCA1">
    <w:name w:val="B3B1CECA37594FFB974C37DD895A7FCA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5115B1DA1FAD4F0AA1E5DDFB5ED5FA3B1">
    <w:name w:val="5115B1DA1FAD4F0AA1E5DDFB5ED5FA3B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5532DD7B79234408A6BC01C8E387556C1">
    <w:name w:val="5532DD7B79234408A6BC01C8E387556C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F9339FAAD0CA4E0CBAF48B90DFB5E3471">
    <w:name w:val="F9339FAAD0CA4E0CBAF48B90DFB5E347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3568831612F54EC989A7B2B740AA991B1">
    <w:name w:val="3568831612F54EC989A7B2B740AA991B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BB50EFF9A43242FEBC6B847419AB6BF11">
    <w:name w:val="BB50EFF9A43242FEBC6B847419AB6BF1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7505AE5A9112412E8F79733BDFA7C9AD1">
    <w:name w:val="7505AE5A9112412E8F79733BDFA7C9AD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C9831290B94E44BDB9029878DCC77CC61">
    <w:name w:val="C9831290B94E44BDB9029878DCC77CC6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5F07B561D2C48938C80957ACD73D6731">
    <w:name w:val="95F07B561D2C48938C80957ACD73D673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C63AAB916FD40FE80BD7D74A50ABBA71">
    <w:name w:val="9C63AAB916FD40FE80BD7D74A50ABBA7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F491A9BFEB354875877DD0110F5FC47E2">
    <w:name w:val="F491A9BFEB354875877DD0110F5FC47E2"/>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2D72B85260242CD84AFA868483FD6691">
    <w:name w:val="92D72B85260242CD84AFA868483FD669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3CE2DF2F688D49FF9A6E99FBC90450871">
    <w:name w:val="3CE2DF2F688D49FF9A6E99FBC9045087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C508A546BD474630AF565965831FE3811">
    <w:name w:val="C508A546BD474630AF565965831FE381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0FC0A938DE7945C18B216F81FE1C04412">
    <w:name w:val="0FC0A938DE7945C18B216F81FE1C04412"/>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77DB1BAF68DE4292A0015614D09314782">
    <w:name w:val="77DB1BAF68DE4292A0015614D09314782"/>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0C72159502324F1290D10AD8BA25976A2">
    <w:name w:val="0C72159502324F1290D10AD8BA25976A2"/>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AA68C5619B9D448D879EFA48CD6D9DB61">
    <w:name w:val="AA68C5619B9D448D879EFA48CD6D9DB6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0A698D82C1D34454974C5FEFC2618B661">
    <w:name w:val="0A698D82C1D34454974C5FEFC2618B66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0F7EFEC568004D90A37D2BD1F2774AFC1">
    <w:name w:val="0F7EFEC568004D90A37D2BD1F2774AFC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1CB72E1B76B4B87B6BF1EE37EA96C231">
    <w:name w:val="91CB72E1B76B4B87B6BF1EE37EA96C23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4744E9493A244AD5B85221799BB4808A1">
    <w:name w:val="4744E9493A244AD5B85221799BB4808A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4D773886FABE4D2EA440E1DAE6AF35041">
    <w:name w:val="4D773886FABE4D2EA440E1DAE6AF3504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A7E46CEC591D455890DEB481F496A5CA1">
    <w:name w:val="A7E46CEC591D455890DEB481F496A5CA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C480D305FBE94F0F8C472B67D3F5FE311">
    <w:name w:val="C480D305FBE94F0F8C472B67D3F5FE31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D61E22DD76074D01915A548D1143A2D11">
    <w:name w:val="D61E22DD76074D01915A548D1143A2D1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5EAF755942FB494BB1BEF9561A94C92D1">
    <w:name w:val="5EAF755942FB494BB1BEF9561A94C92D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2B737C7D3D8241D293A0E3DEE240C3C51">
    <w:name w:val="2B737C7D3D8241D293A0E3DEE240C3C5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9B078B2ED13141C0BE2A4DD1C5DE0424">
    <w:name w:val="9B078B2ED13141C0BE2A4DD1C5DE0424"/>
    <w:rsid w:val="00195D7D"/>
  </w:style>
  <w:style w:type="paragraph" w:customStyle="1" w:styleId="D3FDF8AFF0C5439CA73F05B83CD37EB2">
    <w:name w:val="D3FDF8AFF0C5439CA73F05B83CD37EB2"/>
    <w:rsid w:val="00195D7D"/>
  </w:style>
  <w:style w:type="paragraph" w:customStyle="1" w:styleId="A65BA7F4C2504870AA53878C67915160">
    <w:name w:val="A65BA7F4C2504870AA53878C67915160"/>
    <w:rsid w:val="00195D7D"/>
  </w:style>
  <w:style w:type="paragraph" w:customStyle="1" w:styleId="CE64C1F3EDE04BF99295DC2D1E30932C">
    <w:name w:val="CE64C1F3EDE04BF99295DC2D1E30932C"/>
    <w:rsid w:val="00195D7D"/>
  </w:style>
  <w:style w:type="paragraph" w:customStyle="1" w:styleId="476FFDA3557E4E9D843E5E399B2F98E8">
    <w:name w:val="476FFDA3557E4E9D843E5E399B2F98E8"/>
    <w:rsid w:val="00195D7D"/>
  </w:style>
  <w:style w:type="paragraph" w:customStyle="1" w:styleId="0244EE2D90DA4865A0874FFC9DC28CBF">
    <w:name w:val="0244EE2D90DA4865A0874FFC9DC28CBF"/>
    <w:rsid w:val="00195D7D"/>
  </w:style>
  <w:style w:type="paragraph" w:customStyle="1" w:styleId="5A1A9926F550405E9A9C38E260BF324A">
    <w:name w:val="5A1A9926F550405E9A9C38E260BF324A"/>
    <w:rsid w:val="00195D7D"/>
  </w:style>
  <w:style w:type="paragraph" w:customStyle="1" w:styleId="DD8B77F91B214E879BD70E5D727027B8">
    <w:name w:val="DD8B77F91B214E879BD70E5D727027B8"/>
    <w:rsid w:val="00195D7D"/>
  </w:style>
  <w:style w:type="paragraph" w:customStyle="1" w:styleId="8410F57730CA43F295CEAEE4D42D1050">
    <w:name w:val="8410F57730CA43F295CEAEE4D42D1050"/>
    <w:rsid w:val="00195D7D"/>
  </w:style>
  <w:style w:type="paragraph" w:customStyle="1" w:styleId="20E5E58A8D5C466CA2CEC5185EC2F6C1">
    <w:name w:val="20E5E58A8D5C466CA2CEC5185EC2F6C1"/>
    <w:rsid w:val="00195D7D"/>
  </w:style>
  <w:style w:type="paragraph" w:customStyle="1" w:styleId="E4FB4EA32ACB451584AEFE439A357EA4">
    <w:name w:val="E4FB4EA32ACB451584AEFE439A357EA4"/>
    <w:rsid w:val="00195D7D"/>
  </w:style>
  <w:style w:type="paragraph" w:customStyle="1" w:styleId="FEC040B645FC4CB9BE5009C0B90F0B2B">
    <w:name w:val="FEC040B645FC4CB9BE5009C0B90F0B2B"/>
    <w:rsid w:val="00195D7D"/>
  </w:style>
  <w:style w:type="paragraph" w:customStyle="1" w:styleId="040AB7EF46D247FFB22CED014B6D4B3B">
    <w:name w:val="040AB7EF46D247FFB22CED014B6D4B3B"/>
    <w:rsid w:val="00195D7D"/>
  </w:style>
  <w:style w:type="paragraph" w:customStyle="1" w:styleId="BDB7595B35FE45D8994A2834CDDBA065">
    <w:name w:val="BDB7595B35FE45D8994A2834CDDBA065"/>
    <w:rsid w:val="00195D7D"/>
  </w:style>
  <w:style w:type="paragraph" w:customStyle="1" w:styleId="C1D2B9236F3441EFB11550A20F49576F">
    <w:name w:val="C1D2B9236F3441EFB11550A20F49576F"/>
    <w:rsid w:val="00195D7D"/>
  </w:style>
  <w:style w:type="paragraph" w:customStyle="1" w:styleId="68556F3824DE45B3B4E6F034F4F1D1EA">
    <w:name w:val="68556F3824DE45B3B4E6F034F4F1D1EA"/>
    <w:rsid w:val="00195D7D"/>
  </w:style>
  <w:style w:type="paragraph" w:customStyle="1" w:styleId="3A77104F33704A5C9A5EEFB56FFEE9CD">
    <w:name w:val="3A77104F33704A5C9A5EEFB56FFEE9CD"/>
    <w:rsid w:val="00195D7D"/>
  </w:style>
  <w:style w:type="paragraph" w:customStyle="1" w:styleId="3B865BEC6C93490C93B8337F9834AEF7">
    <w:name w:val="3B865BEC6C93490C93B8337F9834AEF7"/>
    <w:rsid w:val="00195D7D"/>
  </w:style>
  <w:style w:type="paragraph" w:customStyle="1" w:styleId="40109E70FC5F47E196C1C6E1CA48D92E">
    <w:name w:val="40109E70FC5F47E196C1C6E1CA48D92E"/>
    <w:rsid w:val="00195D7D"/>
  </w:style>
  <w:style w:type="paragraph" w:customStyle="1" w:styleId="636EA1FDD42B4EC8AE360517B116476C">
    <w:name w:val="636EA1FDD42B4EC8AE360517B116476C"/>
    <w:rsid w:val="00195D7D"/>
  </w:style>
  <w:style w:type="paragraph" w:customStyle="1" w:styleId="9FC8683B01B54AE095A54CCBA09DEED3">
    <w:name w:val="9FC8683B01B54AE095A54CCBA09DEED3"/>
    <w:rsid w:val="00195D7D"/>
  </w:style>
  <w:style w:type="paragraph" w:customStyle="1" w:styleId="43676A2CEA8F42A5970F134563487378">
    <w:name w:val="43676A2CEA8F42A5970F134563487378"/>
    <w:rsid w:val="00195D7D"/>
  </w:style>
  <w:style w:type="paragraph" w:customStyle="1" w:styleId="A58677E782A94C7AA9CE7DD9F7B43EB0">
    <w:name w:val="A58677E782A94C7AA9CE7DD9F7B43EB0"/>
    <w:rsid w:val="00195D7D"/>
  </w:style>
  <w:style w:type="paragraph" w:customStyle="1" w:styleId="749D767A23F645628E30E71F6DA900F0">
    <w:name w:val="749D767A23F645628E30E71F6DA900F0"/>
    <w:rsid w:val="00195D7D"/>
  </w:style>
  <w:style w:type="paragraph" w:customStyle="1" w:styleId="943F6A52F871437B80F1022DB9B4BF2D">
    <w:name w:val="943F6A52F871437B80F1022DB9B4BF2D"/>
    <w:rsid w:val="00195D7D"/>
  </w:style>
  <w:style w:type="paragraph" w:customStyle="1" w:styleId="3CC73566005146569093B386AC53B5BF">
    <w:name w:val="3CC73566005146569093B386AC53B5BF"/>
    <w:rsid w:val="00195D7D"/>
  </w:style>
  <w:style w:type="paragraph" w:customStyle="1" w:styleId="9980C42414E6400D9CBF02E88669F289">
    <w:name w:val="9980C42414E6400D9CBF02E88669F289"/>
    <w:rsid w:val="00195D7D"/>
  </w:style>
  <w:style w:type="paragraph" w:customStyle="1" w:styleId="03B43AE98B5A4E3EADFE49772F94B0D8">
    <w:name w:val="03B43AE98B5A4E3EADFE49772F94B0D8"/>
    <w:rsid w:val="00195D7D"/>
  </w:style>
  <w:style w:type="paragraph" w:customStyle="1" w:styleId="FCFB938AF28A48B2BBB4EAD023D2FFE3">
    <w:name w:val="FCFB938AF28A48B2BBB4EAD023D2FFE3"/>
    <w:rsid w:val="00195D7D"/>
  </w:style>
  <w:style w:type="paragraph" w:customStyle="1" w:styleId="98754C426B4544C0A8605CF8E1274521">
    <w:name w:val="98754C426B4544C0A8605CF8E1274521"/>
    <w:rsid w:val="00195D7D"/>
  </w:style>
  <w:style w:type="paragraph" w:customStyle="1" w:styleId="51060C74FE164BFD9D32EDAEF6DBE986">
    <w:name w:val="51060C74FE164BFD9D32EDAEF6DBE986"/>
    <w:rsid w:val="00195D7D"/>
  </w:style>
  <w:style w:type="paragraph" w:customStyle="1" w:styleId="D53D07EC828D4D988A12AADEF8A9973C">
    <w:name w:val="D53D07EC828D4D988A12AADEF8A9973C"/>
    <w:rsid w:val="00195D7D"/>
  </w:style>
  <w:style w:type="paragraph" w:customStyle="1" w:styleId="7F87F19E6FDA4C61A100F667CBCE6C94">
    <w:name w:val="7F87F19E6FDA4C61A100F667CBCE6C94"/>
    <w:rsid w:val="000D4F98"/>
  </w:style>
  <w:style w:type="paragraph" w:customStyle="1" w:styleId="4CBA9E6B50684A6F874043873FF53408">
    <w:name w:val="4CBA9E6B50684A6F874043873FF53408"/>
    <w:rsid w:val="000D4F98"/>
  </w:style>
  <w:style w:type="paragraph" w:customStyle="1" w:styleId="F52EC8E3E4974A5D8ABCC0DC6DB00E92">
    <w:name w:val="F52EC8E3E4974A5D8ABCC0DC6DB00E92"/>
    <w:rsid w:val="000D4F98"/>
  </w:style>
  <w:style w:type="paragraph" w:customStyle="1" w:styleId="EBD5E656531F4F0DB0D16717D791BE81">
    <w:name w:val="EBD5E656531F4F0DB0D16717D791BE81"/>
    <w:rsid w:val="000D4F98"/>
  </w:style>
  <w:style w:type="paragraph" w:customStyle="1" w:styleId="8D74AA2083DA4CA3B0BA5E2CAA4518DC">
    <w:name w:val="8D74AA2083DA4CA3B0BA5E2CAA4518DC"/>
    <w:rsid w:val="000D4F98"/>
  </w:style>
  <w:style w:type="paragraph" w:customStyle="1" w:styleId="EC78C59891534E9CBA715499B24AD42C">
    <w:name w:val="EC78C59891534E9CBA715499B24AD42C"/>
    <w:rsid w:val="000D4F98"/>
  </w:style>
  <w:style w:type="paragraph" w:customStyle="1" w:styleId="F1ABCD42CB914F9C9BFD04768D218E9A">
    <w:name w:val="F1ABCD42CB914F9C9BFD04768D218E9A"/>
    <w:rsid w:val="000D4F98"/>
  </w:style>
  <w:style w:type="paragraph" w:customStyle="1" w:styleId="472489B238CC4A6AB8BC9DB789759F6E">
    <w:name w:val="472489B238CC4A6AB8BC9DB789759F6E"/>
    <w:rsid w:val="000D4F98"/>
  </w:style>
  <w:style w:type="paragraph" w:customStyle="1" w:styleId="FABE2D0D6F46465082772FC61D73DF34">
    <w:name w:val="FABE2D0D6F46465082772FC61D73DF34"/>
    <w:rsid w:val="000D4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Little, Catherine</cp:lastModifiedBy>
  <cp:revision>2</cp:revision>
  <cp:lastPrinted>2019-02-25T21:52:00Z</cp:lastPrinted>
  <dcterms:created xsi:type="dcterms:W3CDTF">2019-03-03T15:53:00Z</dcterms:created>
  <dcterms:modified xsi:type="dcterms:W3CDTF">2019-03-03T15:53:00Z</dcterms:modified>
</cp:coreProperties>
</file>