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CCF5" w14:textId="008CE0DC" w:rsidR="00FD65B0" w:rsidRDefault="00FD65B0" w:rsidP="005B2249">
      <w:pPr>
        <w:pStyle w:val="NoSpacing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0" wp14:anchorId="1A235B4A" wp14:editId="235A395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35090" cy="9212580"/>
            <wp:effectExtent l="0" t="0" r="3810" b="7620"/>
            <wp:wrapThrough wrapText="bothSides">
              <wp:wrapPolygon edited="0">
                <wp:start x="0" y="0"/>
                <wp:lineTo x="0" y="21573"/>
                <wp:lineTo x="21549" y="21573"/>
                <wp:lineTo x="21549" y="0"/>
                <wp:lineTo x="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2021 Golf Flyer Rev 3-24_3_Page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921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7B5EE" w14:textId="11ADFD57" w:rsidR="00067731" w:rsidRDefault="00FD65B0" w:rsidP="00410B1D">
      <w:pPr>
        <w:rPr>
          <w:b/>
          <w:sz w:val="32"/>
        </w:rPr>
        <w:sectPr w:rsidR="00067731" w:rsidSect="00B123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" w:right="144" w:bottom="288" w:left="144" w:header="432" w:footer="432" w:gutter="0"/>
          <w:cols w:space="720"/>
          <w:docGrid w:linePitch="326"/>
        </w:sectPr>
      </w:pPr>
      <w:r>
        <w:rPr>
          <w:b/>
          <w:sz w:val="32"/>
        </w:rPr>
        <w:lastRenderedPageBreak/>
        <w:br w:type="page"/>
      </w:r>
      <w:r w:rsidR="00410B1D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65F10958" wp14:editId="6ABD75A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40296" cy="9290304"/>
            <wp:effectExtent l="0" t="0" r="0" b="6350"/>
            <wp:wrapThrough wrapText="bothSides">
              <wp:wrapPolygon edited="0">
                <wp:start x="0" y="0"/>
                <wp:lineTo x="0" y="21570"/>
                <wp:lineTo x="21523" y="21570"/>
                <wp:lineTo x="21523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021 Golf Flyer Rev 3-24_3_Page_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296" cy="9290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139A0" w14:textId="535D0BCE" w:rsidR="005B2249" w:rsidRDefault="005B2249" w:rsidP="005B2249">
      <w:pPr>
        <w:pStyle w:val="NoSpacing"/>
        <w:jc w:val="center"/>
        <w:rPr>
          <w:b/>
          <w:sz w:val="32"/>
        </w:rPr>
      </w:pPr>
    </w:p>
    <w:p w14:paraId="10127398" w14:textId="77777777" w:rsidR="00DB04F6" w:rsidRDefault="00DB04F6" w:rsidP="00AF65DE">
      <w:pPr>
        <w:pStyle w:val="Pa01"/>
        <w:spacing w:line="240" w:lineRule="auto"/>
        <w:jc w:val="center"/>
        <w:rPr>
          <w:rStyle w:val="A31"/>
          <w:b/>
          <w:bCs/>
          <w:i w:val="0"/>
          <w:iCs w:val="0"/>
        </w:rPr>
      </w:pPr>
      <w:r>
        <w:rPr>
          <w:rStyle w:val="A31"/>
          <w:b/>
          <w:bCs/>
        </w:rPr>
        <w:t>PLAYER REGISTRATION</w:t>
      </w:r>
    </w:p>
    <w:p w14:paraId="2EE9357C" w14:textId="77777777" w:rsidR="00DB04F6" w:rsidRDefault="00DB04F6" w:rsidP="00AF65DE">
      <w:pPr>
        <w:pStyle w:val="Basic"/>
      </w:pPr>
      <w:r>
        <w:t>Registration fee is $125.00 per player</w:t>
      </w:r>
    </w:p>
    <w:p w14:paraId="43B5906B" w14:textId="77777777" w:rsidR="00DB04F6" w:rsidRDefault="00DB04F6" w:rsidP="00AF65DE">
      <w:pPr>
        <w:pStyle w:val="Basic"/>
      </w:pPr>
      <w:r>
        <w:t>Registrations are accepted in pairs or foursomes</w:t>
      </w:r>
    </w:p>
    <w:p w14:paraId="27721F75" w14:textId="5B5626F2" w:rsidR="00DB04F6" w:rsidRDefault="00DB04F6" w:rsidP="00AF65DE">
      <w:pPr>
        <w:pStyle w:val="Basic"/>
      </w:pPr>
      <w:r>
        <w:t xml:space="preserve">Each golf tournament </w:t>
      </w:r>
      <w:r w:rsidR="004750E6">
        <w:t xml:space="preserve">player </w:t>
      </w:r>
      <w:r>
        <w:t xml:space="preserve">registration includes </w:t>
      </w:r>
      <w:r w:rsidR="0097690A">
        <w:t>lunch</w:t>
      </w:r>
      <w:r>
        <w:t xml:space="preserve"> and a shared golf cart</w:t>
      </w:r>
    </w:p>
    <w:p w14:paraId="602D8306" w14:textId="77777777" w:rsidR="00DB04F6" w:rsidRDefault="00DB04F6" w:rsidP="00AF65DE">
      <w:pPr>
        <w:pStyle w:val="Pa01"/>
        <w:spacing w:line="240" w:lineRule="auto"/>
        <w:jc w:val="center"/>
        <w:rPr>
          <w:rStyle w:val="A31"/>
          <w:b/>
        </w:rPr>
      </w:pPr>
      <w:r>
        <w:rPr>
          <w:rStyle w:val="A31"/>
          <w:b/>
        </w:rPr>
        <w:t>The tournament will be limited to the FIRST 32 TEAMS (or equivalent)</w:t>
      </w:r>
    </w:p>
    <w:p w14:paraId="576BE50B" w14:textId="3E9416AF" w:rsidR="00AF65DE" w:rsidRPr="00B425C5" w:rsidRDefault="00DB04F6" w:rsidP="00B425C5">
      <w:pPr>
        <w:pStyle w:val="Pa01"/>
        <w:spacing w:line="240" w:lineRule="auto"/>
        <w:jc w:val="center"/>
        <w:rPr>
          <w:rFonts w:cs="GillSans"/>
          <w:b/>
          <w:i/>
          <w:iCs/>
          <w:color w:val="221E1F"/>
          <w:sz w:val="32"/>
          <w:szCs w:val="32"/>
        </w:rPr>
      </w:pPr>
      <w:r>
        <w:rPr>
          <w:rStyle w:val="A31"/>
          <w:b/>
        </w:rPr>
        <w:t>which have PAID AND SUBMITTED their registration.</w:t>
      </w:r>
    </w:p>
    <w:p w14:paraId="613EB973" w14:textId="77777777" w:rsidR="00AF65DE" w:rsidRDefault="00AF65DE" w:rsidP="00AF65DE">
      <w:pPr>
        <w:spacing w:after="0" w:line="240" w:lineRule="auto"/>
        <w:rPr>
          <w:rFonts w:ascii="GillSans" w:hAnsi="GillSans" w:cs="GillSans"/>
          <w:b/>
          <w:bCs/>
          <w:color w:val="221E1F"/>
          <w:sz w:val="23"/>
          <w:szCs w:val="23"/>
        </w:rPr>
        <w:sectPr w:rsidR="00AF65DE" w:rsidSect="00F12BCF">
          <w:headerReference w:type="default" r:id="rId15"/>
          <w:footerReference w:type="default" r:id="rId16"/>
          <w:pgSz w:w="12240" w:h="15840" w:code="1"/>
          <w:pgMar w:top="1440" w:right="720" w:bottom="432" w:left="720" w:header="720" w:footer="720" w:gutter="0"/>
          <w:cols w:space="720"/>
        </w:sectPr>
      </w:pPr>
    </w:p>
    <w:p w14:paraId="3E5D648B" w14:textId="74A3D5C5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b/>
          <w:bCs/>
          <w:color w:val="221E1F"/>
          <w:sz w:val="20"/>
          <w:szCs w:val="20"/>
        </w:rPr>
        <w:lastRenderedPageBreak/>
        <w:t>Player 1</w:t>
      </w:r>
      <w:r w:rsidR="007707FB">
        <w:rPr>
          <w:rFonts w:cs="GillSans"/>
          <w:b/>
          <w:bCs/>
          <w:color w:val="221E1F"/>
          <w:sz w:val="20"/>
          <w:szCs w:val="20"/>
        </w:rPr>
        <w:t>:</w:t>
      </w:r>
      <w:r w:rsidR="008D0B4E" w:rsidRPr="008D0B4E">
        <w:rPr>
          <w:rFonts w:cs="GillSans"/>
          <w:b/>
          <w:bCs/>
          <w:color w:val="221E1F"/>
          <w:sz w:val="20"/>
          <w:szCs w:val="20"/>
        </w:rPr>
        <w:t xml:space="preserve"> </w:t>
      </w:r>
      <w:sdt>
        <w:sdtPr>
          <w:rPr>
            <w:rFonts w:cs="GillSans"/>
            <w:b/>
            <w:bCs/>
            <w:color w:val="221E1F"/>
            <w:sz w:val="20"/>
            <w:szCs w:val="20"/>
          </w:rPr>
          <w:id w:val="-182913746"/>
          <w:placeholder>
            <w:docPart w:val="9B078B2ED13141C0BE2A4DD1C5DE0424"/>
          </w:placeholder>
        </w:sdtPr>
        <w:sdtEndPr/>
        <w:sdtContent>
          <w:bookmarkStart w:id="0" w:name="Text1"/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  <w:instrText xml:space="preserve"> FORMTEXT </w:instrText>
          </w:r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</w:r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  <w:fldChar w:fldCharType="separate"/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  <w:fldChar w:fldCharType="end"/>
          </w:r>
          <w:bookmarkEnd w:id="0"/>
        </w:sdtContent>
      </w:sdt>
      <w:r w:rsidR="00C60803">
        <w:rPr>
          <w:rFonts w:cs="GillSans"/>
          <w:b/>
          <w:bCs/>
          <w:color w:val="221E1F"/>
          <w:sz w:val="20"/>
          <w:szCs w:val="20"/>
        </w:rPr>
        <w:t xml:space="preserve"> </w:t>
      </w:r>
    </w:p>
    <w:p w14:paraId="1FE6F453" w14:textId="191DCE75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Mailing Address: </w:t>
      </w:r>
      <w:sdt>
        <w:sdtPr>
          <w:rPr>
            <w:rFonts w:cs="GillSans"/>
            <w:color w:val="221E1F"/>
            <w:sz w:val="20"/>
            <w:szCs w:val="20"/>
          </w:rPr>
          <w:id w:val="1443499806"/>
          <w:placeholder>
            <w:docPart w:val="5115B1DA1FAD4F0AA1E5DDFB5ED5FA3B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-965812128"/>
              <w:placeholder>
                <w:docPart w:val="D3FDF8AFF0C5439CA73F05B83CD37EB2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7A37E718" w14:textId="38371BDC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City, St, Zip: </w:t>
      </w:r>
      <w:sdt>
        <w:sdtPr>
          <w:rPr>
            <w:rFonts w:cs="GillSans"/>
            <w:color w:val="221E1F"/>
            <w:sz w:val="20"/>
            <w:szCs w:val="20"/>
          </w:rPr>
          <w:id w:val="-1025786020"/>
          <w:placeholder>
            <w:docPart w:val="5532DD7B79234408A6BC01C8E387556C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463936645"/>
              <w:placeholder>
                <w:docPart w:val="A65BA7F4C2504870AA53878C67915160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4DA986D8" w14:textId="16E52431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Phone: </w:t>
      </w:r>
      <w:sdt>
        <w:sdtPr>
          <w:rPr>
            <w:rFonts w:cs="GillSans"/>
            <w:color w:val="221E1F"/>
            <w:sz w:val="20"/>
            <w:szCs w:val="20"/>
          </w:rPr>
          <w:id w:val="-107665137"/>
          <w:placeholder>
            <w:docPart w:val="F9339FAAD0CA4E0CBAF48B90DFB5E347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1609007727"/>
              <w:placeholder>
                <w:docPart w:val="CE64C1F3EDE04BF99295DC2D1E30932C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7BA6E182" w14:textId="3E3A0471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>*Email:</w:t>
      </w:r>
      <w:r w:rsidR="0024764B">
        <w:rPr>
          <w:rFonts w:cs="GillSans"/>
          <w:color w:val="221E1F"/>
          <w:sz w:val="20"/>
          <w:szCs w:val="20"/>
        </w:rPr>
        <w:t xml:space="preserve"> </w:t>
      </w:r>
      <w:sdt>
        <w:sdtPr>
          <w:rPr>
            <w:rFonts w:cs="GillSans"/>
            <w:color w:val="221E1F"/>
            <w:sz w:val="20"/>
            <w:szCs w:val="20"/>
          </w:rPr>
          <w:id w:val="-1946229901"/>
          <w:placeholder>
            <w:docPart w:val="3568831612F54EC989A7B2B740AA991B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-1399279114"/>
              <w:placeholder>
                <w:docPart w:val="476FFDA3557E4E9D843E5E399B2F98E8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03AB4E86" w14:textId="77777777" w:rsidR="008D0B4E" w:rsidRDefault="008D0B4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b/>
          <w:bCs/>
          <w:color w:val="221E1F"/>
          <w:sz w:val="20"/>
          <w:szCs w:val="20"/>
        </w:rPr>
      </w:pPr>
    </w:p>
    <w:p w14:paraId="4C263EA6" w14:textId="05EA2C1F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b/>
          <w:bCs/>
          <w:color w:val="221E1F"/>
          <w:sz w:val="20"/>
          <w:szCs w:val="20"/>
        </w:rPr>
        <w:t xml:space="preserve">Player 2: </w:t>
      </w:r>
      <w:sdt>
        <w:sdtPr>
          <w:rPr>
            <w:rFonts w:cs="GillSans"/>
            <w:b/>
            <w:bCs/>
            <w:color w:val="221E1F"/>
            <w:sz w:val="20"/>
            <w:szCs w:val="20"/>
          </w:rPr>
          <w:id w:val="45422392"/>
          <w:placeholder>
            <w:docPart w:val="BB50EFF9A43242FEBC6B847419AB6BF1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-823122226"/>
              <w:placeholder>
                <w:docPart w:val="0244EE2D90DA4865A0874FFC9DC28CBF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723E3B0C" w14:textId="30ED3149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Mailing Address: </w:t>
      </w:r>
      <w:sdt>
        <w:sdtPr>
          <w:rPr>
            <w:rFonts w:cs="GillSans"/>
            <w:color w:val="221E1F"/>
            <w:sz w:val="20"/>
            <w:szCs w:val="20"/>
          </w:rPr>
          <w:id w:val="1745374079"/>
          <w:placeholder>
            <w:docPart w:val="7505AE5A9112412E8F79733BDFA7C9AD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-1180508670"/>
              <w:placeholder>
                <w:docPart w:val="5A1A9926F550405E9A9C38E260BF324A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586C25E8" w14:textId="1B1EFC4E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City, St, Zip: </w:t>
      </w:r>
      <w:sdt>
        <w:sdtPr>
          <w:rPr>
            <w:rFonts w:cs="GillSans"/>
            <w:color w:val="221E1F"/>
            <w:sz w:val="20"/>
            <w:szCs w:val="20"/>
          </w:rPr>
          <w:id w:val="-1026639581"/>
          <w:placeholder>
            <w:docPart w:val="C9831290B94E44BDB9029878DCC77CC6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1602144764"/>
              <w:placeholder>
                <w:docPart w:val="DD8B77F91B214E879BD70E5D727027B8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47F71A82" w14:textId="6686A37F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Phone: </w:t>
      </w:r>
      <w:sdt>
        <w:sdtPr>
          <w:rPr>
            <w:rFonts w:cs="GillSans"/>
            <w:color w:val="221E1F"/>
            <w:sz w:val="20"/>
            <w:szCs w:val="20"/>
          </w:rPr>
          <w:id w:val="-1684669598"/>
          <w:placeholder>
            <w:docPart w:val="95F07B561D2C48938C80957ACD73D673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-1584516246"/>
              <w:placeholder>
                <w:docPart w:val="8410F57730CA43F295CEAEE4D42D1050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6DC0D646" w14:textId="0444368C" w:rsidR="00AF65DE" w:rsidRPr="00F12BCF" w:rsidRDefault="00AF65DE" w:rsidP="00F12BCF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*Email: </w:t>
      </w:r>
      <w:sdt>
        <w:sdtPr>
          <w:rPr>
            <w:rFonts w:cs="GillSans"/>
            <w:color w:val="221E1F"/>
            <w:sz w:val="20"/>
            <w:szCs w:val="20"/>
          </w:rPr>
          <w:id w:val="-1369288507"/>
          <w:placeholder>
            <w:docPart w:val="9C63AAB916FD40FE80BD7D74A50ABBA7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37254001"/>
              <w:placeholder>
                <w:docPart w:val="20E5E58A8D5C466CA2CEC5185EC2F6C1"/>
              </w:placeholder>
            </w:sdtPr>
            <w:sdtEndPr/>
            <w:sdtContent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 w:rsidR="008D0B4E"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4B4039F0" w14:textId="444B2763" w:rsidR="008D0B4E" w:rsidRPr="00F12BCF" w:rsidRDefault="00AF65D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br w:type="column"/>
      </w:r>
      <w:r w:rsidR="008D0B4E" w:rsidRPr="00F12BCF">
        <w:rPr>
          <w:rFonts w:cs="GillSans"/>
          <w:b/>
          <w:bCs/>
          <w:color w:val="221E1F"/>
          <w:sz w:val="20"/>
          <w:szCs w:val="20"/>
        </w:rPr>
        <w:lastRenderedPageBreak/>
        <w:t xml:space="preserve">Player </w:t>
      </w:r>
      <w:r w:rsidR="008D0B4E">
        <w:rPr>
          <w:rFonts w:cs="GillSans"/>
          <w:b/>
          <w:bCs/>
          <w:color w:val="221E1F"/>
          <w:sz w:val="20"/>
          <w:szCs w:val="20"/>
        </w:rPr>
        <w:t>3</w:t>
      </w:r>
      <w:r w:rsidR="007707FB">
        <w:rPr>
          <w:rFonts w:cs="GillSans"/>
          <w:b/>
          <w:bCs/>
          <w:color w:val="221E1F"/>
          <w:sz w:val="20"/>
          <w:szCs w:val="20"/>
        </w:rPr>
        <w:t>:</w:t>
      </w:r>
      <w:r w:rsidR="008D0B4E" w:rsidRPr="008D0B4E">
        <w:rPr>
          <w:rFonts w:cs="GillSans"/>
          <w:b/>
          <w:bCs/>
          <w:color w:val="221E1F"/>
          <w:sz w:val="20"/>
          <w:szCs w:val="20"/>
        </w:rPr>
        <w:t xml:space="preserve"> </w:t>
      </w:r>
      <w:sdt>
        <w:sdtPr>
          <w:rPr>
            <w:rFonts w:cs="GillSans"/>
            <w:b/>
            <w:bCs/>
            <w:color w:val="221E1F"/>
            <w:sz w:val="20"/>
            <w:szCs w:val="20"/>
          </w:rPr>
          <w:id w:val="184336275"/>
          <w:placeholder>
            <w:docPart w:val="E4FB4EA32ACB451584AEFE439A357EA4"/>
          </w:placeholder>
        </w:sdtPr>
        <w:sdtEndPr/>
        <w:sdtContent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  <w:instrText xml:space="preserve"> FORMTEXT </w:instrText>
          </w:r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</w:r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  <w:fldChar w:fldCharType="separate"/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noProof/>
              <w:color w:val="221E1F"/>
              <w:sz w:val="20"/>
              <w:szCs w:val="20"/>
            </w:rPr>
            <w:t> </w:t>
          </w:r>
          <w:r w:rsidR="008D0B4E">
            <w:rPr>
              <w:rFonts w:cs="GillSans"/>
              <w:b/>
              <w:bCs/>
              <w:color w:val="221E1F"/>
              <w:sz w:val="20"/>
              <w:szCs w:val="20"/>
            </w:rPr>
            <w:fldChar w:fldCharType="end"/>
          </w:r>
        </w:sdtContent>
      </w:sdt>
    </w:p>
    <w:p w14:paraId="79FB97C8" w14:textId="77777777" w:rsidR="008D0B4E" w:rsidRPr="00F12BCF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Mailing Address: </w:t>
      </w:r>
      <w:sdt>
        <w:sdtPr>
          <w:rPr>
            <w:rFonts w:cs="GillSans"/>
            <w:color w:val="221E1F"/>
            <w:sz w:val="20"/>
            <w:szCs w:val="20"/>
          </w:rPr>
          <w:id w:val="-949630455"/>
          <w:placeholder>
            <w:docPart w:val="FEC040B645FC4CB9BE5009C0B90F0B2B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556287986"/>
              <w:placeholder>
                <w:docPart w:val="040AB7EF46D247FFB22CED014B6D4B3B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43FACD91" w14:textId="77777777" w:rsidR="008D0B4E" w:rsidRPr="00F12BCF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City, St, Zip: </w:t>
      </w:r>
      <w:sdt>
        <w:sdtPr>
          <w:rPr>
            <w:rFonts w:cs="GillSans"/>
            <w:color w:val="221E1F"/>
            <w:sz w:val="20"/>
            <w:szCs w:val="20"/>
          </w:rPr>
          <w:id w:val="869425252"/>
          <w:placeholder>
            <w:docPart w:val="BDB7595B35FE45D8994A2834CDDBA065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955068027"/>
              <w:placeholder>
                <w:docPart w:val="C1D2B9236F3441EFB11550A20F49576F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07ACFB89" w14:textId="77777777" w:rsidR="008D0B4E" w:rsidRPr="00F12BCF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Phone: </w:t>
      </w:r>
      <w:sdt>
        <w:sdtPr>
          <w:rPr>
            <w:rFonts w:cs="GillSans"/>
            <w:color w:val="221E1F"/>
            <w:sz w:val="20"/>
            <w:szCs w:val="20"/>
          </w:rPr>
          <w:id w:val="1857456671"/>
          <w:placeholder>
            <w:docPart w:val="68556F3824DE45B3B4E6F034F4F1D1EA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340750480"/>
              <w:placeholder>
                <w:docPart w:val="3A77104F33704A5C9A5EEFB56FFEE9CD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123A71AB" w14:textId="77777777" w:rsidR="008D0B4E" w:rsidRPr="00F12BCF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>*Email:</w:t>
      </w:r>
      <w:r>
        <w:rPr>
          <w:rFonts w:cs="GillSans"/>
          <w:color w:val="221E1F"/>
          <w:sz w:val="20"/>
          <w:szCs w:val="20"/>
        </w:rPr>
        <w:t xml:space="preserve"> </w:t>
      </w:r>
      <w:sdt>
        <w:sdtPr>
          <w:rPr>
            <w:rFonts w:cs="GillSans"/>
            <w:color w:val="221E1F"/>
            <w:sz w:val="20"/>
            <w:szCs w:val="20"/>
          </w:rPr>
          <w:id w:val="-1887096170"/>
          <w:placeholder>
            <w:docPart w:val="3B865BEC6C93490C93B8337F9834AEF7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-498424918"/>
              <w:placeholder>
                <w:docPart w:val="40109E70FC5F47E196C1C6E1CA48D92E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672757C1" w14:textId="77777777" w:rsidR="008D0B4E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b/>
          <w:bCs/>
          <w:color w:val="221E1F"/>
          <w:sz w:val="20"/>
          <w:szCs w:val="20"/>
        </w:rPr>
      </w:pPr>
    </w:p>
    <w:p w14:paraId="6B5E6E83" w14:textId="722FC61D" w:rsidR="008D0B4E" w:rsidRPr="00F12BCF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b/>
          <w:bCs/>
          <w:color w:val="221E1F"/>
          <w:sz w:val="20"/>
          <w:szCs w:val="20"/>
        </w:rPr>
        <w:t xml:space="preserve">Player </w:t>
      </w:r>
      <w:r>
        <w:rPr>
          <w:rFonts w:cs="GillSans"/>
          <w:b/>
          <w:bCs/>
          <w:color w:val="221E1F"/>
          <w:sz w:val="20"/>
          <w:szCs w:val="20"/>
        </w:rPr>
        <w:t>4</w:t>
      </w:r>
      <w:r w:rsidRPr="00F12BCF">
        <w:rPr>
          <w:rFonts w:cs="GillSans"/>
          <w:b/>
          <w:bCs/>
          <w:color w:val="221E1F"/>
          <w:sz w:val="20"/>
          <w:szCs w:val="20"/>
        </w:rPr>
        <w:t xml:space="preserve">: </w:t>
      </w:r>
      <w:sdt>
        <w:sdtPr>
          <w:rPr>
            <w:rFonts w:cs="GillSans"/>
            <w:b/>
            <w:bCs/>
            <w:color w:val="221E1F"/>
            <w:sz w:val="20"/>
            <w:szCs w:val="20"/>
          </w:rPr>
          <w:id w:val="565997896"/>
          <w:placeholder>
            <w:docPart w:val="636EA1FDD42B4EC8AE360517B116476C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685574047"/>
              <w:placeholder>
                <w:docPart w:val="9FC8683B01B54AE095A54CCBA09DEED3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20C28AE8" w14:textId="77777777" w:rsidR="008D0B4E" w:rsidRPr="00F12BCF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Mailing Address: </w:t>
      </w:r>
      <w:sdt>
        <w:sdtPr>
          <w:rPr>
            <w:rFonts w:cs="GillSans"/>
            <w:color w:val="221E1F"/>
            <w:sz w:val="20"/>
            <w:szCs w:val="20"/>
          </w:rPr>
          <w:id w:val="-1365209958"/>
          <w:placeholder>
            <w:docPart w:val="43676A2CEA8F42A5970F134563487378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1320538367"/>
              <w:placeholder>
                <w:docPart w:val="A58677E782A94C7AA9CE7DD9F7B43EB0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6257AEBC" w14:textId="77777777" w:rsidR="008D0B4E" w:rsidRPr="00F12BCF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City, St, Zip: </w:t>
      </w:r>
      <w:sdt>
        <w:sdtPr>
          <w:rPr>
            <w:rFonts w:cs="GillSans"/>
            <w:color w:val="221E1F"/>
            <w:sz w:val="20"/>
            <w:szCs w:val="20"/>
          </w:rPr>
          <w:id w:val="1019661802"/>
          <w:placeholder>
            <w:docPart w:val="749D767A23F645628E30E71F6DA900F0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-396203343"/>
              <w:placeholder>
                <w:docPart w:val="943F6A52F871437B80F1022DB9B4BF2D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58D754F0" w14:textId="77777777" w:rsidR="008D0B4E" w:rsidRPr="00F12BCF" w:rsidRDefault="008D0B4E" w:rsidP="008D0B4E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GillSans"/>
          <w:color w:val="221E1F"/>
          <w:sz w:val="20"/>
          <w:szCs w:val="20"/>
        </w:rPr>
      </w:pPr>
      <w:r w:rsidRPr="00F12BCF">
        <w:rPr>
          <w:rFonts w:cs="GillSans"/>
          <w:color w:val="221E1F"/>
          <w:sz w:val="20"/>
          <w:szCs w:val="20"/>
        </w:rPr>
        <w:t xml:space="preserve">Phone: </w:t>
      </w:r>
      <w:sdt>
        <w:sdtPr>
          <w:rPr>
            <w:rFonts w:cs="GillSans"/>
            <w:color w:val="221E1F"/>
            <w:sz w:val="20"/>
            <w:szCs w:val="20"/>
          </w:rPr>
          <w:id w:val="1349452622"/>
          <w:placeholder>
            <w:docPart w:val="3CC73566005146569093B386AC53B5BF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486055612"/>
              <w:placeholder>
                <w:docPart w:val="9980C42414E6400D9CBF02E88669F289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26D95981" w14:textId="52370101" w:rsidR="00AF65DE" w:rsidRPr="00B425C5" w:rsidRDefault="008D0B4E" w:rsidP="00B425C5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Style w:val="A51"/>
          <w:b w:val="0"/>
          <w:bCs w:val="0"/>
          <w:sz w:val="20"/>
          <w:szCs w:val="20"/>
        </w:rPr>
        <w:sectPr w:rsidR="00AF65DE" w:rsidRPr="00B425C5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F12BCF">
        <w:rPr>
          <w:rFonts w:cs="GillSans"/>
          <w:color w:val="221E1F"/>
          <w:sz w:val="20"/>
          <w:szCs w:val="20"/>
        </w:rPr>
        <w:t xml:space="preserve">*Email: </w:t>
      </w:r>
      <w:sdt>
        <w:sdtPr>
          <w:rPr>
            <w:rFonts w:cs="GillSans"/>
            <w:color w:val="221E1F"/>
            <w:sz w:val="20"/>
            <w:szCs w:val="20"/>
          </w:rPr>
          <w:id w:val="-509759949"/>
          <w:placeholder>
            <w:docPart w:val="03B43AE98B5A4E3EADFE49772F94B0D8"/>
          </w:placeholder>
        </w:sdtPr>
        <w:sdtEndPr/>
        <w:sdtContent>
          <w:sdt>
            <w:sdtPr>
              <w:rPr>
                <w:rFonts w:cs="GillSans"/>
                <w:b/>
                <w:bCs/>
                <w:color w:val="221E1F"/>
                <w:sz w:val="20"/>
                <w:szCs w:val="20"/>
              </w:rPr>
              <w:id w:val="1056974226"/>
              <w:placeholder>
                <w:docPart w:val="FCFB938AF28A48B2BBB4EAD023D2FFE3"/>
              </w:placeholder>
            </w:sdtPr>
            <w:sdtEndPr/>
            <w:sdtContent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instrText xml:space="preserve"> FORMTEXT </w:instrTex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separate"/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noProof/>
                  <w:color w:val="221E1F"/>
                  <w:sz w:val="20"/>
                  <w:szCs w:val="20"/>
                </w:rPr>
                <w:t> </w:t>
              </w:r>
              <w:r>
                <w:rPr>
                  <w:rFonts w:cs="GillSans"/>
                  <w:b/>
                  <w:bCs/>
                  <w:color w:val="221E1F"/>
                  <w:sz w:val="20"/>
                  <w:szCs w:val="20"/>
                </w:rPr>
                <w:fldChar w:fldCharType="end"/>
              </w:r>
            </w:sdtContent>
          </w:sdt>
        </w:sdtContent>
      </w:sdt>
    </w:p>
    <w:p w14:paraId="7B4B6C06" w14:textId="77777777" w:rsidR="00AF65DE" w:rsidRDefault="00AF65DE" w:rsidP="00AF65DE">
      <w:pPr>
        <w:pStyle w:val="Default"/>
        <w:spacing w:line="241" w:lineRule="atLeast"/>
        <w:rPr>
          <w:rStyle w:val="A51"/>
          <w:b w:val="0"/>
          <w:color w:val="auto"/>
        </w:rPr>
      </w:pPr>
      <w:r>
        <w:rPr>
          <w:rStyle w:val="A51"/>
          <w:color w:val="auto"/>
        </w:rPr>
        <w:lastRenderedPageBreak/>
        <w:t>*</w:t>
      </w:r>
      <w:r w:rsidR="004750E6">
        <w:rPr>
          <w:rStyle w:val="A51"/>
          <w:color w:val="auto"/>
        </w:rPr>
        <w:t>NOTE</w:t>
      </w:r>
      <w:r>
        <w:rPr>
          <w:rStyle w:val="A51"/>
          <w:color w:val="auto"/>
        </w:rPr>
        <w:t>: all tournament communications will be done by e-mail</w:t>
      </w:r>
    </w:p>
    <w:p w14:paraId="177C0AEF" w14:textId="77777777" w:rsidR="00AF65DE" w:rsidRDefault="00AF65DE" w:rsidP="00AF65DE">
      <w:pPr>
        <w:pStyle w:val="Default"/>
        <w:spacing w:line="241" w:lineRule="atLeast"/>
        <w:rPr>
          <w:rStyle w:val="A51"/>
          <w:color w:val="auto"/>
        </w:rPr>
      </w:pPr>
      <w:r>
        <w:rPr>
          <w:rStyle w:val="A51"/>
          <w:color w:val="auto"/>
        </w:rPr>
        <w:t>Registration payment accepted by credit card or check.</w:t>
      </w:r>
    </w:p>
    <w:p w14:paraId="0CBC23E8" w14:textId="77777777" w:rsidR="00AF65DE" w:rsidRDefault="00AF65DE" w:rsidP="00AF65DE">
      <w:pPr>
        <w:pStyle w:val="Default"/>
        <w:spacing w:line="241" w:lineRule="atLeast"/>
        <w:jc w:val="center"/>
        <w:rPr>
          <w:rStyle w:val="A51"/>
          <w:color w:val="auto"/>
        </w:rPr>
      </w:pPr>
      <w:r>
        <w:rPr>
          <w:rStyle w:val="A51"/>
          <w:color w:val="auto"/>
        </w:rPr>
        <w:t>Credit card payments:</w:t>
      </w:r>
    </w:p>
    <w:p w14:paraId="28BA2DC9" w14:textId="77777777" w:rsidR="00AF65DE" w:rsidRDefault="00AF65DE" w:rsidP="00AF65DE">
      <w:pPr>
        <w:spacing w:after="0" w:line="240" w:lineRule="auto"/>
        <w:rPr>
          <w:rFonts w:ascii="GillSans" w:hAnsi="GillSans" w:cs="GillSans"/>
          <w:bCs/>
          <w:color w:val="221E1F"/>
          <w:sz w:val="20"/>
          <w:szCs w:val="20"/>
        </w:rPr>
        <w:sectPr w:rsidR="00AF65D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7B3BD5" w14:textId="4281A786" w:rsidR="00AF65DE" w:rsidRPr="00F12BCF" w:rsidRDefault="00AF65DE" w:rsidP="00AF6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18"/>
          <w:szCs w:val="18"/>
        </w:rPr>
      </w:pPr>
      <w:r w:rsidRPr="005B1F47">
        <w:rPr>
          <w:b/>
          <w:bCs/>
          <w:color w:val="221E1F"/>
          <w:sz w:val="18"/>
          <w:szCs w:val="18"/>
        </w:rPr>
        <w:lastRenderedPageBreak/>
        <w:t>Player 1:</w:t>
      </w:r>
      <w:r w:rsidRPr="00F12BCF">
        <w:rPr>
          <w:bCs/>
          <w:color w:val="221E1F"/>
          <w:sz w:val="18"/>
          <w:szCs w:val="18"/>
        </w:rPr>
        <w:t xml:space="preserve"> </w:t>
      </w:r>
      <w:bookmarkStart w:id="1" w:name="_Hlk500587234"/>
      <w:r w:rsidRPr="00F12BCF">
        <w:rPr>
          <w:bCs/>
          <w:color w:val="221E1F"/>
          <w:sz w:val="18"/>
          <w:szCs w:val="18"/>
        </w:rPr>
        <w:t>Amex</w:t>
      </w:r>
      <w:sdt>
        <w:sdtPr>
          <w:rPr>
            <w:bCs/>
            <w:color w:val="221E1F"/>
            <w:sz w:val="18"/>
            <w:szCs w:val="18"/>
          </w:rPr>
          <w:id w:val="-110634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1D"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Visa</w:t>
      </w:r>
      <w:r w:rsidR="00650D1D">
        <w:rPr>
          <w:bCs/>
          <w:color w:val="221E1F"/>
          <w:sz w:val="18"/>
          <w:szCs w:val="18"/>
        </w:rPr>
        <w:t xml:space="preserve"> </w:t>
      </w:r>
      <w:sdt>
        <w:sdtPr>
          <w:rPr>
            <w:bCs/>
            <w:color w:val="221E1F"/>
            <w:sz w:val="18"/>
            <w:szCs w:val="18"/>
          </w:rPr>
          <w:id w:val="19983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1D"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MC</w:t>
      </w:r>
      <w:sdt>
        <w:sdtPr>
          <w:rPr>
            <w:bCs/>
            <w:color w:val="221E1F"/>
            <w:sz w:val="18"/>
            <w:szCs w:val="18"/>
          </w:rPr>
          <w:id w:val="6389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1D"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Discover </w:t>
      </w:r>
      <w:sdt>
        <w:sdtPr>
          <w:rPr>
            <w:bCs/>
            <w:color w:val="221E1F"/>
            <w:sz w:val="18"/>
            <w:szCs w:val="18"/>
          </w:rPr>
          <w:id w:val="80389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7FB"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</w:p>
    <w:p w14:paraId="57B31C9D" w14:textId="309D465C" w:rsidR="00AF65DE" w:rsidRPr="00F12BCF" w:rsidRDefault="00AF65DE" w:rsidP="00AF6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 xml:space="preserve">Name on Card: </w:t>
      </w:r>
      <w:sdt>
        <w:sdtPr>
          <w:rPr>
            <w:bCs/>
            <w:color w:val="221E1F"/>
            <w:sz w:val="18"/>
            <w:szCs w:val="18"/>
          </w:rPr>
          <w:id w:val="1762247995"/>
          <w:placeholder>
            <w:docPart w:val="92D72B85260242CD84AFA868483FD669"/>
          </w:placeholder>
        </w:sdtPr>
        <w:sdtEndPr/>
        <w:sdtContent>
          <w:bookmarkStart w:id="2" w:name="Text2"/>
          <w:r w:rsidR="008D0B4E">
            <w:rPr>
              <w:bCs/>
              <w:color w:val="221E1F"/>
              <w:sz w:val="18"/>
              <w:szCs w:val="18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8D0B4E">
            <w:rPr>
              <w:bCs/>
              <w:color w:val="221E1F"/>
              <w:sz w:val="18"/>
              <w:szCs w:val="18"/>
            </w:rPr>
            <w:instrText xml:space="preserve"> FORMTEXT </w:instrText>
          </w:r>
          <w:r w:rsidR="008D0B4E">
            <w:rPr>
              <w:bCs/>
              <w:color w:val="221E1F"/>
              <w:sz w:val="18"/>
              <w:szCs w:val="18"/>
            </w:rPr>
          </w:r>
          <w:r w:rsidR="008D0B4E">
            <w:rPr>
              <w:bCs/>
              <w:color w:val="221E1F"/>
              <w:sz w:val="18"/>
              <w:szCs w:val="18"/>
            </w:rPr>
            <w:fldChar w:fldCharType="separate"/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color w:val="221E1F"/>
              <w:sz w:val="18"/>
              <w:szCs w:val="18"/>
            </w:rPr>
            <w:fldChar w:fldCharType="end"/>
          </w:r>
          <w:bookmarkEnd w:id="2"/>
        </w:sdtContent>
      </w:sdt>
    </w:p>
    <w:p w14:paraId="7645F879" w14:textId="1C1202F2" w:rsidR="00650D1D" w:rsidRDefault="00AF65DE" w:rsidP="00AF6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 xml:space="preserve">Card # </w:t>
      </w:r>
      <w:sdt>
        <w:sdtPr>
          <w:rPr>
            <w:bCs/>
            <w:color w:val="221E1F"/>
            <w:sz w:val="18"/>
            <w:szCs w:val="18"/>
          </w:rPr>
          <w:id w:val="1059516130"/>
          <w:placeholder>
            <w:docPart w:val="3CE2DF2F688D49FF9A6E99FBC9045087"/>
          </w:placeholder>
        </w:sdtPr>
        <w:sdtEndPr/>
        <w:sdtContent>
          <w:bookmarkStart w:id="3" w:name="Text3"/>
          <w:r w:rsidR="008D0B4E">
            <w:rPr>
              <w:bCs/>
              <w:color w:val="221E1F"/>
              <w:sz w:val="18"/>
              <w:szCs w:val="18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8D0B4E">
            <w:rPr>
              <w:bCs/>
              <w:color w:val="221E1F"/>
              <w:sz w:val="18"/>
              <w:szCs w:val="18"/>
            </w:rPr>
            <w:instrText xml:space="preserve"> FORMTEXT </w:instrText>
          </w:r>
          <w:r w:rsidR="008D0B4E">
            <w:rPr>
              <w:bCs/>
              <w:color w:val="221E1F"/>
              <w:sz w:val="18"/>
              <w:szCs w:val="18"/>
            </w:rPr>
          </w:r>
          <w:r w:rsidR="008D0B4E">
            <w:rPr>
              <w:bCs/>
              <w:color w:val="221E1F"/>
              <w:sz w:val="18"/>
              <w:szCs w:val="18"/>
            </w:rPr>
            <w:fldChar w:fldCharType="separate"/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color w:val="221E1F"/>
              <w:sz w:val="18"/>
              <w:szCs w:val="18"/>
            </w:rPr>
            <w:fldChar w:fldCharType="end"/>
          </w:r>
          <w:bookmarkEnd w:id="3"/>
        </w:sdtContent>
      </w:sdt>
    </w:p>
    <w:p w14:paraId="0D5DA2C2" w14:textId="3853427E" w:rsidR="00AF65DE" w:rsidRPr="00F12BCF" w:rsidRDefault="00AF65DE" w:rsidP="00AF6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>Exp date</w:t>
      </w:r>
      <w:bookmarkEnd w:id="1"/>
      <w:r w:rsidR="00650D1D">
        <w:rPr>
          <w:bCs/>
          <w:color w:val="221E1F"/>
          <w:sz w:val="18"/>
          <w:szCs w:val="18"/>
        </w:rPr>
        <w:t xml:space="preserve"> </w:t>
      </w:r>
      <w:sdt>
        <w:sdtPr>
          <w:rPr>
            <w:bCs/>
            <w:color w:val="221E1F"/>
            <w:sz w:val="18"/>
            <w:szCs w:val="18"/>
          </w:rPr>
          <w:id w:val="-741863345"/>
          <w:placeholder>
            <w:docPart w:val="C508A546BD474630AF565965831FE381"/>
          </w:placeholder>
        </w:sdtPr>
        <w:sdtEndPr/>
        <w:sdtContent>
          <w:bookmarkStart w:id="4" w:name="Text4"/>
          <w:r w:rsidR="008D0B4E">
            <w:rPr>
              <w:bCs/>
              <w:color w:val="221E1F"/>
              <w:sz w:val="18"/>
              <w:szCs w:val="1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8D0B4E">
            <w:rPr>
              <w:bCs/>
              <w:color w:val="221E1F"/>
              <w:sz w:val="18"/>
              <w:szCs w:val="18"/>
            </w:rPr>
            <w:instrText xml:space="preserve"> FORMTEXT </w:instrText>
          </w:r>
          <w:r w:rsidR="008D0B4E">
            <w:rPr>
              <w:bCs/>
              <w:color w:val="221E1F"/>
              <w:sz w:val="18"/>
              <w:szCs w:val="18"/>
            </w:rPr>
          </w:r>
          <w:r w:rsidR="008D0B4E">
            <w:rPr>
              <w:bCs/>
              <w:color w:val="221E1F"/>
              <w:sz w:val="18"/>
              <w:szCs w:val="18"/>
            </w:rPr>
            <w:fldChar w:fldCharType="separate"/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noProof/>
              <w:color w:val="221E1F"/>
              <w:sz w:val="18"/>
              <w:szCs w:val="18"/>
            </w:rPr>
            <w:t> </w:t>
          </w:r>
          <w:r w:rsidR="008D0B4E">
            <w:rPr>
              <w:bCs/>
              <w:color w:val="221E1F"/>
              <w:sz w:val="18"/>
              <w:szCs w:val="18"/>
            </w:rPr>
            <w:fldChar w:fldCharType="end"/>
          </w:r>
          <w:bookmarkEnd w:id="4"/>
        </w:sdtContent>
      </w:sdt>
    </w:p>
    <w:p w14:paraId="0608F25A" w14:textId="77777777" w:rsidR="008D0B4E" w:rsidRDefault="008D0B4E" w:rsidP="00AF6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21E1F"/>
          <w:sz w:val="18"/>
          <w:szCs w:val="18"/>
        </w:rPr>
      </w:pPr>
    </w:p>
    <w:p w14:paraId="5C399948" w14:textId="2DA09F38" w:rsidR="00AF65DE" w:rsidRPr="00650D1D" w:rsidRDefault="00650D1D" w:rsidP="00AF65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21E1F"/>
          <w:sz w:val="18"/>
          <w:szCs w:val="18"/>
        </w:rPr>
      </w:pPr>
      <w:r>
        <w:rPr>
          <w:b/>
          <w:bCs/>
          <w:color w:val="221E1F"/>
          <w:sz w:val="18"/>
          <w:szCs w:val="18"/>
        </w:rPr>
        <w:t xml:space="preserve">PLAYER 1 PAYING FOR ALL OTHER PLAYERS </w:t>
      </w:r>
      <w:sdt>
        <w:sdtPr>
          <w:rPr>
            <w:b/>
            <w:bCs/>
            <w:color w:val="221E1F"/>
            <w:sz w:val="18"/>
            <w:szCs w:val="18"/>
          </w:rPr>
          <w:id w:val="176364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221E1F"/>
              <w:sz w:val="18"/>
              <w:szCs w:val="18"/>
            </w:rPr>
            <w:t>☐</w:t>
          </w:r>
        </w:sdtContent>
      </w:sdt>
    </w:p>
    <w:p w14:paraId="3B61476D" w14:textId="77777777" w:rsidR="008D0B4E" w:rsidRDefault="008D0B4E" w:rsidP="00650D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21E1F"/>
          <w:sz w:val="18"/>
          <w:szCs w:val="18"/>
        </w:rPr>
      </w:pPr>
    </w:p>
    <w:p w14:paraId="2E4A024A" w14:textId="2046135B" w:rsidR="00650D1D" w:rsidRPr="00F12BCF" w:rsidRDefault="00650D1D" w:rsidP="00650D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18"/>
          <w:szCs w:val="18"/>
        </w:rPr>
      </w:pPr>
      <w:r w:rsidRPr="005B1F47">
        <w:rPr>
          <w:b/>
          <w:bCs/>
          <w:color w:val="221E1F"/>
          <w:sz w:val="18"/>
          <w:szCs w:val="18"/>
        </w:rPr>
        <w:t xml:space="preserve">Player </w:t>
      </w:r>
      <w:r>
        <w:rPr>
          <w:b/>
          <w:bCs/>
          <w:color w:val="221E1F"/>
          <w:sz w:val="18"/>
          <w:szCs w:val="18"/>
        </w:rPr>
        <w:t>2</w:t>
      </w:r>
      <w:r w:rsidRPr="005B1F47">
        <w:rPr>
          <w:b/>
          <w:bCs/>
          <w:color w:val="221E1F"/>
          <w:sz w:val="18"/>
          <w:szCs w:val="18"/>
        </w:rPr>
        <w:t>:</w:t>
      </w:r>
      <w:r w:rsidRPr="00F12BCF">
        <w:rPr>
          <w:bCs/>
          <w:color w:val="221E1F"/>
          <w:sz w:val="18"/>
          <w:szCs w:val="18"/>
        </w:rPr>
        <w:t xml:space="preserve"> Amex</w:t>
      </w:r>
      <w:sdt>
        <w:sdtPr>
          <w:rPr>
            <w:bCs/>
            <w:color w:val="221E1F"/>
            <w:sz w:val="18"/>
            <w:szCs w:val="18"/>
          </w:rPr>
          <w:id w:val="-109316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Visa</w:t>
      </w:r>
      <w:r>
        <w:rPr>
          <w:bCs/>
          <w:color w:val="221E1F"/>
          <w:sz w:val="18"/>
          <w:szCs w:val="18"/>
        </w:rPr>
        <w:t xml:space="preserve"> </w:t>
      </w:r>
      <w:sdt>
        <w:sdtPr>
          <w:rPr>
            <w:bCs/>
            <w:color w:val="221E1F"/>
            <w:sz w:val="18"/>
            <w:szCs w:val="18"/>
          </w:rPr>
          <w:id w:val="-506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MC</w:t>
      </w:r>
      <w:sdt>
        <w:sdtPr>
          <w:rPr>
            <w:bCs/>
            <w:color w:val="221E1F"/>
            <w:sz w:val="18"/>
            <w:szCs w:val="18"/>
          </w:rPr>
          <w:id w:val="1652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Discover </w:t>
      </w:r>
      <w:sdt>
        <w:sdtPr>
          <w:rPr>
            <w:bCs/>
            <w:color w:val="221E1F"/>
            <w:sz w:val="18"/>
            <w:szCs w:val="18"/>
          </w:rPr>
          <w:id w:val="175746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</w:p>
    <w:p w14:paraId="68469D3C" w14:textId="28A2E3EF" w:rsidR="00650D1D" w:rsidRPr="00F12BCF" w:rsidRDefault="00650D1D" w:rsidP="00650D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 xml:space="preserve">Name on Card: </w:t>
      </w:r>
      <w:r w:rsidR="008D0B4E">
        <w:rPr>
          <w:bCs/>
          <w:color w:val="221E1F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D0B4E">
        <w:rPr>
          <w:bCs/>
          <w:color w:val="221E1F"/>
          <w:sz w:val="18"/>
          <w:szCs w:val="18"/>
        </w:rPr>
        <w:instrText xml:space="preserve"> FORMTEXT </w:instrText>
      </w:r>
      <w:r w:rsidR="008D0B4E">
        <w:rPr>
          <w:bCs/>
          <w:color w:val="221E1F"/>
          <w:sz w:val="18"/>
          <w:szCs w:val="18"/>
        </w:rPr>
      </w:r>
      <w:r w:rsidR="008D0B4E">
        <w:rPr>
          <w:bCs/>
          <w:color w:val="221E1F"/>
          <w:sz w:val="18"/>
          <w:szCs w:val="18"/>
        </w:rPr>
        <w:fldChar w:fldCharType="separate"/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color w:val="221E1F"/>
          <w:sz w:val="18"/>
          <w:szCs w:val="18"/>
        </w:rPr>
        <w:fldChar w:fldCharType="end"/>
      </w:r>
      <w:bookmarkEnd w:id="5"/>
    </w:p>
    <w:p w14:paraId="780AE428" w14:textId="3794E289" w:rsidR="00650D1D" w:rsidRDefault="00650D1D" w:rsidP="00650D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 xml:space="preserve">Card # </w:t>
      </w:r>
      <w:r w:rsidR="008D0B4E">
        <w:rPr>
          <w:bCs/>
          <w:color w:val="221E1F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D0B4E">
        <w:rPr>
          <w:bCs/>
          <w:color w:val="221E1F"/>
          <w:sz w:val="18"/>
          <w:szCs w:val="18"/>
        </w:rPr>
        <w:instrText xml:space="preserve"> FORMTEXT </w:instrText>
      </w:r>
      <w:r w:rsidR="008D0B4E">
        <w:rPr>
          <w:bCs/>
          <w:color w:val="221E1F"/>
          <w:sz w:val="18"/>
          <w:szCs w:val="18"/>
        </w:rPr>
      </w:r>
      <w:r w:rsidR="008D0B4E">
        <w:rPr>
          <w:bCs/>
          <w:color w:val="221E1F"/>
          <w:sz w:val="18"/>
          <w:szCs w:val="18"/>
        </w:rPr>
        <w:fldChar w:fldCharType="separate"/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color w:val="221E1F"/>
          <w:sz w:val="18"/>
          <w:szCs w:val="18"/>
        </w:rPr>
        <w:fldChar w:fldCharType="end"/>
      </w:r>
      <w:bookmarkEnd w:id="6"/>
    </w:p>
    <w:p w14:paraId="54DFB8CF" w14:textId="0C7CDFC1" w:rsidR="00650D1D" w:rsidRPr="00F12BCF" w:rsidRDefault="00650D1D" w:rsidP="00650D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>Exp date</w:t>
      </w:r>
      <w:r>
        <w:rPr>
          <w:bCs/>
          <w:color w:val="221E1F"/>
          <w:sz w:val="18"/>
          <w:szCs w:val="18"/>
        </w:rPr>
        <w:t xml:space="preserve"> </w:t>
      </w:r>
      <w:r w:rsidR="008D0B4E">
        <w:rPr>
          <w:bCs/>
          <w:color w:val="221E1F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D0B4E">
        <w:rPr>
          <w:bCs/>
          <w:color w:val="221E1F"/>
          <w:sz w:val="18"/>
          <w:szCs w:val="18"/>
        </w:rPr>
        <w:instrText xml:space="preserve"> FORMTEXT </w:instrText>
      </w:r>
      <w:r w:rsidR="008D0B4E">
        <w:rPr>
          <w:bCs/>
          <w:color w:val="221E1F"/>
          <w:sz w:val="18"/>
          <w:szCs w:val="18"/>
        </w:rPr>
      </w:r>
      <w:r w:rsidR="008D0B4E">
        <w:rPr>
          <w:bCs/>
          <w:color w:val="221E1F"/>
          <w:sz w:val="18"/>
          <w:szCs w:val="18"/>
        </w:rPr>
        <w:fldChar w:fldCharType="separate"/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noProof/>
          <w:color w:val="221E1F"/>
          <w:sz w:val="18"/>
          <w:szCs w:val="18"/>
        </w:rPr>
        <w:t> </w:t>
      </w:r>
      <w:r w:rsidR="008D0B4E">
        <w:rPr>
          <w:bCs/>
          <w:color w:val="221E1F"/>
          <w:sz w:val="18"/>
          <w:szCs w:val="18"/>
        </w:rPr>
        <w:fldChar w:fldCharType="end"/>
      </w:r>
      <w:bookmarkEnd w:id="7"/>
    </w:p>
    <w:p w14:paraId="01E573F7" w14:textId="27FD2FA4" w:rsidR="008D0B4E" w:rsidRPr="00F12BCF" w:rsidRDefault="00AF65D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br w:type="column"/>
      </w:r>
      <w:r w:rsidR="008D0B4E" w:rsidRPr="005B1F47">
        <w:rPr>
          <w:b/>
          <w:bCs/>
          <w:color w:val="221E1F"/>
          <w:sz w:val="18"/>
          <w:szCs w:val="18"/>
        </w:rPr>
        <w:lastRenderedPageBreak/>
        <w:t xml:space="preserve">Player </w:t>
      </w:r>
      <w:r w:rsidR="008D0B4E">
        <w:rPr>
          <w:b/>
          <w:bCs/>
          <w:color w:val="221E1F"/>
          <w:sz w:val="18"/>
          <w:szCs w:val="18"/>
        </w:rPr>
        <w:t>3</w:t>
      </w:r>
      <w:r w:rsidR="008D0B4E" w:rsidRPr="005B1F47">
        <w:rPr>
          <w:b/>
          <w:bCs/>
          <w:color w:val="221E1F"/>
          <w:sz w:val="18"/>
          <w:szCs w:val="18"/>
        </w:rPr>
        <w:t>:</w:t>
      </w:r>
      <w:r w:rsidR="008D0B4E" w:rsidRPr="00F12BCF">
        <w:rPr>
          <w:bCs/>
          <w:color w:val="221E1F"/>
          <w:sz w:val="18"/>
          <w:szCs w:val="18"/>
        </w:rPr>
        <w:t xml:space="preserve"> Amex</w:t>
      </w:r>
      <w:sdt>
        <w:sdtPr>
          <w:rPr>
            <w:bCs/>
            <w:color w:val="221E1F"/>
            <w:sz w:val="18"/>
            <w:szCs w:val="18"/>
          </w:rPr>
          <w:id w:val="30598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4E"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="008D0B4E" w:rsidRPr="00F12BCF">
        <w:rPr>
          <w:bCs/>
          <w:color w:val="221E1F"/>
          <w:sz w:val="18"/>
          <w:szCs w:val="18"/>
        </w:rPr>
        <w:t xml:space="preserve"> Visa</w:t>
      </w:r>
      <w:r w:rsidR="008D0B4E">
        <w:rPr>
          <w:bCs/>
          <w:color w:val="221E1F"/>
          <w:sz w:val="18"/>
          <w:szCs w:val="18"/>
        </w:rPr>
        <w:t xml:space="preserve"> </w:t>
      </w:r>
      <w:sdt>
        <w:sdtPr>
          <w:rPr>
            <w:bCs/>
            <w:color w:val="221E1F"/>
            <w:sz w:val="18"/>
            <w:szCs w:val="18"/>
          </w:rPr>
          <w:id w:val="-126723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4E"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="008D0B4E" w:rsidRPr="00F12BCF">
        <w:rPr>
          <w:bCs/>
          <w:color w:val="221E1F"/>
          <w:sz w:val="18"/>
          <w:szCs w:val="18"/>
        </w:rPr>
        <w:t xml:space="preserve"> MC</w:t>
      </w:r>
      <w:sdt>
        <w:sdtPr>
          <w:rPr>
            <w:bCs/>
            <w:color w:val="221E1F"/>
            <w:sz w:val="18"/>
            <w:szCs w:val="18"/>
          </w:rPr>
          <w:id w:val="4411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4E"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="008D0B4E" w:rsidRPr="00F12BCF">
        <w:rPr>
          <w:bCs/>
          <w:color w:val="221E1F"/>
          <w:sz w:val="18"/>
          <w:szCs w:val="18"/>
        </w:rPr>
        <w:t xml:space="preserve"> Discover </w:t>
      </w:r>
      <w:sdt>
        <w:sdtPr>
          <w:rPr>
            <w:bCs/>
            <w:color w:val="221E1F"/>
            <w:sz w:val="18"/>
            <w:szCs w:val="18"/>
          </w:rPr>
          <w:id w:val="-62029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B4E"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</w:p>
    <w:p w14:paraId="5A9E88D8" w14:textId="77777777" w:rsidR="008D0B4E" w:rsidRPr="00F12BCF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 xml:space="preserve">Name on Card: </w:t>
      </w:r>
      <w:sdt>
        <w:sdtPr>
          <w:rPr>
            <w:bCs/>
            <w:color w:val="221E1F"/>
            <w:sz w:val="18"/>
            <w:szCs w:val="18"/>
          </w:rPr>
          <w:id w:val="122045058"/>
          <w:placeholder>
            <w:docPart w:val="98754C426B4544C0A8605CF8E1274521"/>
          </w:placeholder>
        </w:sdtPr>
        <w:sdtEndPr/>
        <w:sdtContent>
          <w:r>
            <w:rPr>
              <w:bCs/>
              <w:color w:val="221E1F"/>
              <w:sz w:val="18"/>
              <w:szCs w:val="18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bCs/>
              <w:color w:val="221E1F"/>
              <w:sz w:val="18"/>
              <w:szCs w:val="18"/>
            </w:rPr>
            <w:instrText xml:space="preserve"> FORMTEXT </w:instrText>
          </w:r>
          <w:r>
            <w:rPr>
              <w:bCs/>
              <w:color w:val="221E1F"/>
              <w:sz w:val="18"/>
              <w:szCs w:val="18"/>
            </w:rPr>
          </w:r>
          <w:r>
            <w:rPr>
              <w:bCs/>
              <w:color w:val="221E1F"/>
              <w:sz w:val="18"/>
              <w:szCs w:val="18"/>
            </w:rPr>
            <w:fldChar w:fldCharType="separate"/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color w:val="221E1F"/>
              <w:sz w:val="18"/>
              <w:szCs w:val="18"/>
            </w:rPr>
            <w:fldChar w:fldCharType="end"/>
          </w:r>
        </w:sdtContent>
      </w:sdt>
    </w:p>
    <w:p w14:paraId="0EF4B691" w14:textId="77777777" w:rsidR="008D0B4E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 xml:space="preserve">Card # </w:t>
      </w:r>
      <w:sdt>
        <w:sdtPr>
          <w:rPr>
            <w:bCs/>
            <w:color w:val="221E1F"/>
            <w:sz w:val="18"/>
            <w:szCs w:val="18"/>
          </w:rPr>
          <w:id w:val="-1050606825"/>
          <w:placeholder>
            <w:docPart w:val="51060C74FE164BFD9D32EDAEF6DBE986"/>
          </w:placeholder>
        </w:sdtPr>
        <w:sdtEndPr/>
        <w:sdtContent>
          <w:r>
            <w:rPr>
              <w:bCs/>
              <w:color w:val="221E1F"/>
              <w:sz w:val="18"/>
              <w:szCs w:val="18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bCs/>
              <w:color w:val="221E1F"/>
              <w:sz w:val="18"/>
              <w:szCs w:val="18"/>
            </w:rPr>
            <w:instrText xml:space="preserve"> FORMTEXT </w:instrText>
          </w:r>
          <w:r>
            <w:rPr>
              <w:bCs/>
              <w:color w:val="221E1F"/>
              <w:sz w:val="18"/>
              <w:szCs w:val="18"/>
            </w:rPr>
          </w:r>
          <w:r>
            <w:rPr>
              <w:bCs/>
              <w:color w:val="221E1F"/>
              <w:sz w:val="18"/>
              <w:szCs w:val="18"/>
            </w:rPr>
            <w:fldChar w:fldCharType="separate"/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color w:val="221E1F"/>
              <w:sz w:val="18"/>
              <w:szCs w:val="18"/>
            </w:rPr>
            <w:fldChar w:fldCharType="end"/>
          </w:r>
        </w:sdtContent>
      </w:sdt>
    </w:p>
    <w:p w14:paraId="5D0C98F6" w14:textId="77777777" w:rsidR="008D0B4E" w:rsidRPr="00F12BCF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>Exp date</w:t>
      </w:r>
      <w:r>
        <w:rPr>
          <w:bCs/>
          <w:color w:val="221E1F"/>
          <w:sz w:val="18"/>
          <w:szCs w:val="18"/>
        </w:rPr>
        <w:t xml:space="preserve"> </w:t>
      </w:r>
      <w:sdt>
        <w:sdtPr>
          <w:rPr>
            <w:bCs/>
            <w:color w:val="221E1F"/>
            <w:sz w:val="18"/>
            <w:szCs w:val="18"/>
          </w:rPr>
          <w:id w:val="-758364608"/>
          <w:placeholder>
            <w:docPart w:val="D53D07EC828D4D988A12AADEF8A9973C"/>
          </w:placeholder>
        </w:sdtPr>
        <w:sdtEndPr/>
        <w:sdtContent>
          <w:r>
            <w:rPr>
              <w:bCs/>
              <w:color w:val="221E1F"/>
              <w:sz w:val="18"/>
              <w:szCs w:val="18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bCs/>
              <w:color w:val="221E1F"/>
              <w:sz w:val="18"/>
              <w:szCs w:val="18"/>
            </w:rPr>
            <w:instrText xml:space="preserve"> FORMTEXT </w:instrText>
          </w:r>
          <w:r>
            <w:rPr>
              <w:bCs/>
              <w:color w:val="221E1F"/>
              <w:sz w:val="18"/>
              <w:szCs w:val="18"/>
            </w:rPr>
          </w:r>
          <w:r>
            <w:rPr>
              <w:bCs/>
              <w:color w:val="221E1F"/>
              <w:sz w:val="18"/>
              <w:szCs w:val="18"/>
            </w:rPr>
            <w:fldChar w:fldCharType="separate"/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noProof/>
              <w:color w:val="221E1F"/>
              <w:sz w:val="18"/>
              <w:szCs w:val="18"/>
            </w:rPr>
            <w:t> </w:t>
          </w:r>
          <w:r>
            <w:rPr>
              <w:bCs/>
              <w:color w:val="221E1F"/>
              <w:sz w:val="18"/>
              <w:szCs w:val="18"/>
            </w:rPr>
            <w:fldChar w:fldCharType="end"/>
          </w:r>
        </w:sdtContent>
      </w:sdt>
    </w:p>
    <w:p w14:paraId="47550FBA" w14:textId="77777777" w:rsidR="008D0B4E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21E1F"/>
          <w:sz w:val="18"/>
          <w:szCs w:val="18"/>
        </w:rPr>
      </w:pPr>
    </w:p>
    <w:p w14:paraId="0109030A" w14:textId="12BA9D4D" w:rsidR="008D0B4E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21E1F"/>
          <w:sz w:val="18"/>
          <w:szCs w:val="18"/>
        </w:rPr>
      </w:pPr>
    </w:p>
    <w:p w14:paraId="1C31415B" w14:textId="77777777" w:rsidR="008D0B4E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221E1F"/>
          <w:sz w:val="18"/>
          <w:szCs w:val="18"/>
        </w:rPr>
      </w:pPr>
    </w:p>
    <w:p w14:paraId="51C647A3" w14:textId="6594A63F" w:rsidR="008D0B4E" w:rsidRPr="00F12BCF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1E1F"/>
          <w:sz w:val="18"/>
          <w:szCs w:val="18"/>
        </w:rPr>
      </w:pPr>
      <w:r w:rsidRPr="005B1F47">
        <w:rPr>
          <w:b/>
          <w:bCs/>
          <w:color w:val="221E1F"/>
          <w:sz w:val="18"/>
          <w:szCs w:val="18"/>
        </w:rPr>
        <w:t xml:space="preserve">Player </w:t>
      </w:r>
      <w:r>
        <w:rPr>
          <w:b/>
          <w:bCs/>
          <w:color w:val="221E1F"/>
          <w:sz w:val="18"/>
          <w:szCs w:val="18"/>
        </w:rPr>
        <w:t>4</w:t>
      </w:r>
      <w:r w:rsidRPr="005B1F47">
        <w:rPr>
          <w:b/>
          <w:bCs/>
          <w:color w:val="221E1F"/>
          <w:sz w:val="18"/>
          <w:szCs w:val="18"/>
        </w:rPr>
        <w:t>:</w:t>
      </w:r>
      <w:r w:rsidRPr="00F12BCF">
        <w:rPr>
          <w:bCs/>
          <w:color w:val="221E1F"/>
          <w:sz w:val="18"/>
          <w:szCs w:val="18"/>
        </w:rPr>
        <w:t xml:space="preserve"> Amex</w:t>
      </w:r>
      <w:sdt>
        <w:sdtPr>
          <w:rPr>
            <w:bCs/>
            <w:color w:val="221E1F"/>
            <w:sz w:val="18"/>
            <w:szCs w:val="18"/>
          </w:rPr>
          <w:id w:val="16804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Visa</w:t>
      </w:r>
      <w:r>
        <w:rPr>
          <w:bCs/>
          <w:color w:val="221E1F"/>
          <w:sz w:val="18"/>
          <w:szCs w:val="18"/>
        </w:rPr>
        <w:t xml:space="preserve"> </w:t>
      </w:r>
      <w:sdt>
        <w:sdtPr>
          <w:rPr>
            <w:bCs/>
            <w:color w:val="221E1F"/>
            <w:sz w:val="18"/>
            <w:szCs w:val="18"/>
          </w:rPr>
          <w:id w:val="-198730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MC</w:t>
      </w:r>
      <w:sdt>
        <w:sdtPr>
          <w:rPr>
            <w:bCs/>
            <w:color w:val="221E1F"/>
            <w:sz w:val="18"/>
            <w:szCs w:val="18"/>
          </w:rPr>
          <w:id w:val="-92264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  <w:r w:rsidRPr="00F12BCF">
        <w:rPr>
          <w:bCs/>
          <w:color w:val="221E1F"/>
          <w:sz w:val="18"/>
          <w:szCs w:val="18"/>
        </w:rPr>
        <w:t xml:space="preserve"> Discover </w:t>
      </w:r>
      <w:sdt>
        <w:sdtPr>
          <w:rPr>
            <w:bCs/>
            <w:color w:val="221E1F"/>
            <w:sz w:val="18"/>
            <w:szCs w:val="18"/>
          </w:rPr>
          <w:id w:val="-192093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221E1F"/>
              <w:sz w:val="18"/>
              <w:szCs w:val="18"/>
            </w:rPr>
            <w:t>☐</w:t>
          </w:r>
        </w:sdtContent>
      </w:sdt>
    </w:p>
    <w:p w14:paraId="3EB70A1D" w14:textId="77777777" w:rsidR="008D0B4E" w:rsidRPr="00F12BCF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 xml:space="preserve">Name on Card: </w:t>
      </w:r>
      <w:r>
        <w:rPr>
          <w:bCs/>
          <w:color w:val="221E1F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Cs/>
          <w:color w:val="221E1F"/>
          <w:sz w:val="18"/>
          <w:szCs w:val="18"/>
        </w:rPr>
        <w:instrText xml:space="preserve"> FORMTEXT </w:instrText>
      </w:r>
      <w:r>
        <w:rPr>
          <w:bCs/>
          <w:color w:val="221E1F"/>
          <w:sz w:val="18"/>
          <w:szCs w:val="18"/>
        </w:rPr>
      </w:r>
      <w:r>
        <w:rPr>
          <w:bCs/>
          <w:color w:val="221E1F"/>
          <w:sz w:val="18"/>
          <w:szCs w:val="18"/>
        </w:rPr>
        <w:fldChar w:fldCharType="separate"/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color w:val="221E1F"/>
          <w:sz w:val="18"/>
          <w:szCs w:val="18"/>
        </w:rPr>
        <w:fldChar w:fldCharType="end"/>
      </w:r>
    </w:p>
    <w:p w14:paraId="0F0BCDEF" w14:textId="77777777" w:rsidR="008D0B4E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 xml:space="preserve">Card # </w:t>
      </w:r>
      <w:r>
        <w:rPr>
          <w:bCs/>
          <w:color w:val="221E1F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Cs/>
          <w:color w:val="221E1F"/>
          <w:sz w:val="18"/>
          <w:szCs w:val="18"/>
        </w:rPr>
        <w:instrText xml:space="preserve"> FORMTEXT </w:instrText>
      </w:r>
      <w:r>
        <w:rPr>
          <w:bCs/>
          <w:color w:val="221E1F"/>
          <w:sz w:val="18"/>
          <w:szCs w:val="18"/>
        </w:rPr>
      </w:r>
      <w:r>
        <w:rPr>
          <w:bCs/>
          <w:color w:val="221E1F"/>
          <w:sz w:val="18"/>
          <w:szCs w:val="18"/>
        </w:rPr>
        <w:fldChar w:fldCharType="separate"/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color w:val="221E1F"/>
          <w:sz w:val="18"/>
          <w:szCs w:val="18"/>
        </w:rPr>
        <w:fldChar w:fldCharType="end"/>
      </w:r>
    </w:p>
    <w:p w14:paraId="52E803AB" w14:textId="77777777" w:rsidR="008D0B4E" w:rsidRPr="00F12BCF" w:rsidRDefault="008D0B4E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21E1F"/>
          <w:sz w:val="18"/>
          <w:szCs w:val="18"/>
        </w:rPr>
      </w:pPr>
      <w:r w:rsidRPr="00F12BCF">
        <w:rPr>
          <w:bCs/>
          <w:color w:val="221E1F"/>
          <w:sz w:val="18"/>
          <w:szCs w:val="18"/>
        </w:rPr>
        <w:t>Exp date</w:t>
      </w:r>
      <w:r>
        <w:rPr>
          <w:bCs/>
          <w:color w:val="221E1F"/>
          <w:sz w:val="18"/>
          <w:szCs w:val="18"/>
        </w:rPr>
        <w:t xml:space="preserve"> </w:t>
      </w:r>
      <w:r>
        <w:rPr>
          <w:bCs/>
          <w:color w:val="221E1F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Cs/>
          <w:color w:val="221E1F"/>
          <w:sz w:val="18"/>
          <w:szCs w:val="18"/>
        </w:rPr>
        <w:instrText xml:space="preserve"> FORMTEXT </w:instrText>
      </w:r>
      <w:r>
        <w:rPr>
          <w:bCs/>
          <w:color w:val="221E1F"/>
          <w:sz w:val="18"/>
          <w:szCs w:val="18"/>
        </w:rPr>
      </w:r>
      <w:r>
        <w:rPr>
          <w:bCs/>
          <w:color w:val="221E1F"/>
          <w:sz w:val="18"/>
          <w:szCs w:val="18"/>
        </w:rPr>
        <w:fldChar w:fldCharType="separate"/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noProof/>
          <w:color w:val="221E1F"/>
          <w:sz w:val="18"/>
          <w:szCs w:val="18"/>
        </w:rPr>
        <w:t> </w:t>
      </w:r>
      <w:r>
        <w:rPr>
          <w:bCs/>
          <w:color w:val="221E1F"/>
          <w:sz w:val="18"/>
          <w:szCs w:val="18"/>
        </w:rPr>
        <w:fldChar w:fldCharType="end"/>
      </w:r>
    </w:p>
    <w:p w14:paraId="274F4862" w14:textId="3E6A251F" w:rsidR="00F12BCF" w:rsidRDefault="00F12BCF" w:rsidP="008D0B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51"/>
          <w:b w:val="0"/>
          <w:sz w:val="18"/>
          <w:szCs w:val="18"/>
        </w:rPr>
        <w:sectPr w:rsidR="00F12BCF" w:rsidSect="00F12BCF">
          <w:type w:val="continuous"/>
          <w:pgSz w:w="12240" w:h="15840"/>
          <w:pgMar w:top="1440" w:right="1440" w:bottom="810" w:left="1440" w:header="720" w:footer="720" w:gutter="0"/>
          <w:cols w:num="2" w:space="720"/>
        </w:sectPr>
      </w:pPr>
    </w:p>
    <w:p w14:paraId="22DCE746" w14:textId="72EBC53F" w:rsidR="00F12BCF" w:rsidRDefault="006B40B1" w:rsidP="00A5393D">
      <w:pPr>
        <w:pStyle w:val="Default"/>
        <w:rPr>
          <w:rStyle w:val="A51"/>
          <w:color w:val="auto"/>
        </w:rPr>
      </w:pPr>
      <w:bookmarkStart w:id="8" w:name="_Hlk500587292"/>
      <w:r>
        <w:rPr>
          <w:rStyle w:val="A51"/>
          <w:color w:val="auto"/>
        </w:rPr>
        <w:lastRenderedPageBreak/>
        <w:t xml:space="preserve">Registration payments accepted by credit card, check or </w:t>
      </w:r>
      <w:hyperlink r:id="rId17" w:history="1">
        <w:r w:rsidRPr="00295CD9">
          <w:rPr>
            <w:rStyle w:val="Hyperlink"/>
            <w:sz w:val="26"/>
            <w:szCs w:val="26"/>
          </w:rPr>
          <w:t>PayPal paym</w:t>
        </w:r>
        <w:r w:rsidRPr="00295CD9">
          <w:rPr>
            <w:rStyle w:val="Hyperlink"/>
            <w:sz w:val="26"/>
            <w:szCs w:val="26"/>
          </w:rPr>
          <w:t>e</w:t>
        </w:r>
        <w:r w:rsidRPr="00295CD9">
          <w:rPr>
            <w:rStyle w:val="Hyperlink"/>
            <w:sz w:val="26"/>
            <w:szCs w:val="26"/>
          </w:rPr>
          <w:t>nt</w:t>
        </w:r>
      </w:hyperlink>
      <w:r>
        <w:rPr>
          <w:rStyle w:val="A51"/>
          <w:color w:val="auto"/>
        </w:rPr>
        <w:t xml:space="preserve"> at </w:t>
      </w:r>
      <w:hyperlink r:id="rId18" w:history="1">
        <w:r w:rsidRPr="00A92AEA">
          <w:rPr>
            <w:rStyle w:val="Hyperlink"/>
            <w:sz w:val="26"/>
            <w:szCs w:val="26"/>
          </w:rPr>
          <w:t>Hartford Chorale Website</w:t>
        </w:r>
      </w:hyperlink>
      <w:r>
        <w:rPr>
          <w:rStyle w:val="A51"/>
          <w:color w:val="auto"/>
        </w:rPr>
        <w:t xml:space="preserve">. </w:t>
      </w:r>
      <w:r w:rsidR="00AF65DE">
        <w:rPr>
          <w:rStyle w:val="A51"/>
          <w:color w:val="auto"/>
        </w:rPr>
        <w:t>Checks should be made payable to Hartford Chorale.</w:t>
      </w:r>
    </w:p>
    <w:p w14:paraId="1572F262" w14:textId="77777777" w:rsidR="00A22597" w:rsidRPr="00A5393D" w:rsidRDefault="00A22597" w:rsidP="00A5393D">
      <w:pPr>
        <w:pStyle w:val="Default"/>
        <w:rPr>
          <w:rStyle w:val="A51"/>
          <w:color w:val="auto"/>
        </w:rPr>
      </w:pPr>
    </w:p>
    <w:p w14:paraId="0FA13A41" w14:textId="2E81FF61" w:rsidR="00AF65DE" w:rsidRDefault="00AF65DE" w:rsidP="00AF65DE">
      <w:pPr>
        <w:pStyle w:val="Pa11"/>
        <w:spacing w:line="240" w:lineRule="auto"/>
        <w:rPr>
          <w:rFonts w:cs="GillSans"/>
          <w:sz w:val="26"/>
          <w:szCs w:val="26"/>
        </w:rPr>
      </w:pPr>
      <w:r>
        <w:rPr>
          <w:rStyle w:val="A51"/>
        </w:rPr>
        <w:t xml:space="preserve">Please complete form and return with registration fee by </w:t>
      </w:r>
      <w:r w:rsidR="00595228">
        <w:rPr>
          <w:rStyle w:val="A51"/>
        </w:rPr>
        <w:t>June 1</w:t>
      </w:r>
      <w:r w:rsidR="00123024">
        <w:rPr>
          <w:rStyle w:val="A51"/>
        </w:rPr>
        <w:t>4</w:t>
      </w:r>
      <w:r w:rsidR="00595228">
        <w:rPr>
          <w:rStyle w:val="A51"/>
        </w:rPr>
        <w:t>, 20</w:t>
      </w:r>
      <w:r w:rsidR="00123024">
        <w:rPr>
          <w:rStyle w:val="A51"/>
        </w:rPr>
        <w:t>21</w:t>
      </w:r>
      <w:r>
        <w:rPr>
          <w:rStyle w:val="A51"/>
        </w:rPr>
        <w:t xml:space="preserve"> to: </w:t>
      </w:r>
    </w:p>
    <w:p w14:paraId="37449094" w14:textId="77777777" w:rsidR="00AF65DE" w:rsidRDefault="00AF65DE" w:rsidP="00AF65DE">
      <w:pPr>
        <w:pStyle w:val="Pa11"/>
        <w:spacing w:line="240" w:lineRule="auto"/>
        <w:rPr>
          <w:rStyle w:val="A41"/>
          <w:rFonts w:ascii="Gill Sans" w:hAnsi="Gill Sans" w:cs="Gill Sans"/>
        </w:rPr>
      </w:pPr>
      <w:r>
        <w:rPr>
          <w:rStyle w:val="A41"/>
          <w:rFonts w:ascii="Gill Sans" w:hAnsi="Gill Sans" w:cs="Gill Sans"/>
        </w:rPr>
        <w:t>Hartford Chorale Classic</w:t>
      </w:r>
    </w:p>
    <w:bookmarkEnd w:id="8"/>
    <w:p w14:paraId="5C6B43BF" w14:textId="77777777" w:rsidR="00C60803" w:rsidRPr="00C60803" w:rsidRDefault="00C60803" w:rsidP="00C60803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C60803">
        <w:rPr>
          <w:rFonts w:ascii="Gill Sans MT" w:hAnsi="Gill Sans MT"/>
          <w:sz w:val="28"/>
          <w:szCs w:val="28"/>
        </w:rPr>
        <w:t>233 Pearl Street, Mailbox #17</w:t>
      </w:r>
    </w:p>
    <w:p w14:paraId="2FCCD920" w14:textId="77777777" w:rsidR="00A5393D" w:rsidRDefault="00C60803" w:rsidP="00195BBA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C60803">
        <w:rPr>
          <w:rFonts w:ascii="Gill Sans MT" w:hAnsi="Gill Sans MT"/>
          <w:sz w:val="28"/>
          <w:szCs w:val="28"/>
        </w:rPr>
        <w:t>Hartford CT 06103</w:t>
      </w:r>
    </w:p>
    <w:p w14:paraId="612AEED6" w14:textId="470569B1" w:rsidR="00A5393D" w:rsidRDefault="00A5393D" w:rsidP="00B425C5">
      <w:pPr>
        <w:spacing w:after="0" w:line="240" w:lineRule="auto"/>
        <w:rPr>
          <w:rStyle w:val="A41"/>
          <w:rFonts w:ascii="Gill Sans" w:hAnsi="Gill Sans" w:cs="Gill Sans"/>
          <w:b w:val="0"/>
          <w:bCs w:val="0"/>
        </w:rPr>
      </w:pPr>
      <w:r>
        <w:rPr>
          <w:rStyle w:val="A41"/>
          <w:rFonts w:ascii="Gill Sans" w:hAnsi="Gill Sans" w:cs="Gill Sans"/>
        </w:rPr>
        <w:t>or email completed</w:t>
      </w:r>
      <w:r w:rsidR="002D035B">
        <w:rPr>
          <w:rStyle w:val="A41"/>
          <w:rFonts w:ascii="Gill Sans" w:hAnsi="Gill Sans" w:cs="Gill Sans"/>
        </w:rPr>
        <w:t xml:space="preserve"> and saved</w:t>
      </w:r>
      <w:r>
        <w:rPr>
          <w:rStyle w:val="A41"/>
          <w:rFonts w:ascii="Gill Sans" w:hAnsi="Gill Sans" w:cs="Gill Sans"/>
        </w:rPr>
        <w:t xml:space="preserve"> form to </w:t>
      </w:r>
      <w:hyperlink r:id="rId19" w:history="1">
        <w:r w:rsidRPr="0055034C">
          <w:rPr>
            <w:rStyle w:val="Hyperlink"/>
            <w:rFonts w:ascii="Gill Sans" w:hAnsi="Gill Sans" w:cs="Gill Sans"/>
            <w:b/>
            <w:sz w:val="28"/>
            <w:szCs w:val="28"/>
          </w:rPr>
          <w:t>golf@hartfordchorale.org</w:t>
        </w:r>
      </w:hyperlink>
      <w:r>
        <w:rPr>
          <w:rStyle w:val="A41"/>
          <w:rFonts w:ascii="Gill Sans" w:hAnsi="Gill Sans" w:cs="Gill Sans"/>
          <w:b w:val="0"/>
          <w:bCs w:val="0"/>
        </w:rPr>
        <w:br w:type="page"/>
      </w:r>
    </w:p>
    <w:p w14:paraId="628B278C" w14:textId="77777777" w:rsidR="00AF65DE" w:rsidRPr="00F62C91" w:rsidRDefault="005E55F1" w:rsidP="00AF65DE">
      <w:pPr>
        <w:spacing w:after="0" w:line="240" w:lineRule="auto"/>
        <w:jc w:val="center"/>
        <w:rPr>
          <w:rFonts w:ascii="Gill Sans MT" w:hAnsi="Gill Sans MT"/>
          <w:b/>
          <w:i/>
          <w:sz w:val="40"/>
          <w:szCs w:val="40"/>
          <w:u w:val="single"/>
        </w:rPr>
      </w:pPr>
      <w:r w:rsidRPr="00F62C91">
        <w:rPr>
          <w:rFonts w:ascii="Gill Sans MT" w:hAnsi="Gill Sans MT" w:cs="GillSans"/>
          <w:b/>
          <w:bCs/>
          <w:sz w:val="40"/>
          <w:szCs w:val="40"/>
        </w:rPr>
        <w:lastRenderedPageBreak/>
        <w:t>SPONSORSHIPS</w:t>
      </w:r>
    </w:p>
    <w:p w14:paraId="0F7903E6" w14:textId="77777777" w:rsidR="007E14A0" w:rsidRPr="007E14A0" w:rsidRDefault="007E14A0" w:rsidP="00F12BCF">
      <w:pPr>
        <w:pStyle w:val="Pa1"/>
        <w:spacing w:line="240" w:lineRule="auto"/>
        <w:rPr>
          <w:rFonts w:cs="GillSans"/>
          <w:b/>
          <w:bCs/>
          <w:sz w:val="20"/>
          <w:szCs w:val="20"/>
        </w:rPr>
      </w:pPr>
    </w:p>
    <w:p w14:paraId="30974075" w14:textId="77777777" w:rsidR="00F12BCF" w:rsidRPr="00F62C91" w:rsidRDefault="00F12BCF" w:rsidP="00F12BCF">
      <w:pPr>
        <w:pStyle w:val="Pa1"/>
        <w:spacing w:line="240" w:lineRule="auto"/>
        <w:rPr>
          <w:rFonts w:cs="GillSans"/>
          <w:sz w:val="36"/>
          <w:szCs w:val="36"/>
        </w:rPr>
      </w:pPr>
      <w:r w:rsidRPr="00F62C91">
        <w:rPr>
          <w:rFonts w:cs="GillSans"/>
          <w:b/>
          <w:bCs/>
          <w:sz w:val="36"/>
          <w:szCs w:val="36"/>
        </w:rPr>
        <w:t xml:space="preserve">TITLE SPONSOR </w:t>
      </w:r>
      <w:r w:rsidR="00AF20EA" w:rsidRPr="00F62C91">
        <w:rPr>
          <w:rFonts w:cs="GillSans"/>
          <w:b/>
          <w:bCs/>
          <w:sz w:val="36"/>
          <w:szCs w:val="36"/>
        </w:rPr>
        <w:t>- $</w:t>
      </w:r>
      <w:r w:rsidR="001F4C92">
        <w:rPr>
          <w:rFonts w:cs="GillSans"/>
          <w:b/>
          <w:bCs/>
          <w:sz w:val="36"/>
          <w:szCs w:val="36"/>
        </w:rPr>
        <w:t>3</w:t>
      </w:r>
      <w:r w:rsidR="00AF20EA" w:rsidRPr="00F62C91">
        <w:rPr>
          <w:rFonts w:cs="GillSans"/>
          <w:b/>
          <w:bCs/>
          <w:sz w:val="36"/>
          <w:szCs w:val="36"/>
        </w:rPr>
        <w:t xml:space="preserve">,000 Donation </w:t>
      </w:r>
      <w:r w:rsidRPr="00F62C91">
        <w:rPr>
          <w:rStyle w:val="A13"/>
          <w:sz w:val="36"/>
          <w:szCs w:val="36"/>
        </w:rPr>
        <w:t xml:space="preserve">$5,000 Donation </w:t>
      </w:r>
    </w:p>
    <w:p w14:paraId="3590A14B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bookmarkStart w:id="9" w:name="_Hlk68266702"/>
      <w:bookmarkStart w:id="10" w:name="_Hlk68266764"/>
      <w:r w:rsidRPr="00195BBA">
        <w:rPr>
          <w:rFonts w:cs="GillSans"/>
          <w:sz w:val="22"/>
          <w:szCs w:val="22"/>
        </w:rPr>
        <w:t xml:space="preserve">Tournament registration for 8 players* </w:t>
      </w:r>
    </w:p>
    <w:bookmarkEnd w:id="9"/>
    <w:p w14:paraId="08889D74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Company logo on banner at tournament </w:t>
      </w:r>
    </w:p>
    <w:p w14:paraId="7C0D317F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Sponsorship recognition in golf program </w:t>
      </w:r>
    </w:p>
    <w:p w14:paraId="2130C47B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Name in title position on event scorecards </w:t>
      </w:r>
    </w:p>
    <w:p w14:paraId="66EE7986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Name in title position on sponsor tee box sign at event </w:t>
      </w:r>
    </w:p>
    <w:p w14:paraId="65B8F786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Name in title position on sponsor list on CHORALE website </w:t>
      </w:r>
    </w:p>
    <w:bookmarkEnd w:id="10"/>
    <w:p w14:paraId="56D9A180" w14:textId="77777777" w:rsidR="00E749A4" w:rsidRDefault="00E749A4" w:rsidP="00F12BCF">
      <w:pPr>
        <w:pStyle w:val="Pa1"/>
        <w:spacing w:line="240" w:lineRule="auto"/>
        <w:rPr>
          <w:rFonts w:cs="GillSans"/>
          <w:sz w:val="22"/>
          <w:szCs w:val="22"/>
        </w:rPr>
      </w:pPr>
    </w:p>
    <w:p w14:paraId="77C03B55" w14:textId="428DD964" w:rsidR="00F12BCF" w:rsidRPr="00F62C91" w:rsidRDefault="00F12BCF" w:rsidP="00F12BCF">
      <w:pPr>
        <w:pStyle w:val="Pa1"/>
        <w:spacing w:line="240" w:lineRule="auto"/>
        <w:rPr>
          <w:rFonts w:cs="GillSans"/>
          <w:b/>
          <w:bCs/>
          <w:sz w:val="36"/>
          <w:szCs w:val="36"/>
        </w:rPr>
      </w:pPr>
      <w:r w:rsidRPr="00F62C91">
        <w:rPr>
          <w:rFonts w:cs="GillSans"/>
          <w:b/>
          <w:bCs/>
          <w:sz w:val="36"/>
          <w:szCs w:val="36"/>
        </w:rPr>
        <w:t>TOURNAMENT HOST SPONSOR - $</w:t>
      </w:r>
      <w:r w:rsidR="001F4C92">
        <w:rPr>
          <w:rFonts w:cs="GillSans"/>
          <w:b/>
          <w:bCs/>
          <w:sz w:val="36"/>
          <w:szCs w:val="36"/>
        </w:rPr>
        <w:t>2</w:t>
      </w:r>
      <w:r w:rsidRPr="00F62C91">
        <w:rPr>
          <w:rFonts w:cs="GillSans"/>
          <w:b/>
          <w:bCs/>
          <w:sz w:val="36"/>
          <w:szCs w:val="36"/>
        </w:rPr>
        <w:t xml:space="preserve">,000 Donation </w:t>
      </w:r>
    </w:p>
    <w:p w14:paraId="24B130CE" w14:textId="77777777" w:rsidR="00195BBA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>Tournament registration for 8 players</w:t>
      </w:r>
      <w:r w:rsidR="00195BBA" w:rsidRPr="00195BBA">
        <w:rPr>
          <w:rFonts w:cs="GillSans"/>
          <w:sz w:val="22"/>
          <w:szCs w:val="22"/>
        </w:rPr>
        <w:t xml:space="preserve">* </w:t>
      </w:r>
    </w:p>
    <w:p w14:paraId="3CAA0B4E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>Company logo on banner at tournament</w:t>
      </w:r>
    </w:p>
    <w:p w14:paraId="62807937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>Sponsorship recognition in golf program</w:t>
      </w:r>
    </w:p>
    <w:p w14:paraId="75B71090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>Name in prominent position on sponsor tee box sign at event</w:t>
      </w:r>
    </w:p>
    <w:p w14:paraId="0B035F80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>Name in prominent position on sponsor list on CHORALE website</w:t>
      </w:r>
    </w:p>
    <w:p w14:paraId="2F956CB0" w14:textId="77777777" w:rsidR="002202D8" w:rsidRDefault="002202D8" w:rsidP="00F12BCF">
      <w:pPr>
        <w:pStyle w:val="Pa1"/>
        <w:spacing w:line="240" w:lineRule="auto"/>
        <w:rPr>
          <w:rFonts w:cs="GillSans"/>
          <w:sz w:val="22"/>
          <w:szCs w:val="22"/>
        </w:rPr>
      </w:pPr>
    </w:p>
    <w:p w14:paraId="5F985497" w14:textId="34DD79C6" w:rsidR="00F12BCF" w:rsidRPr="00F62C91" w:rsidRDefault="00F12BCF" w:rsidP="00F12BCF">
      <w:pPr>
        <w:pStyle w:val="Pa1"/>
        <w:spacing w:line="240" w:lineRule="auto"/>
        <w:rPr>
          <w:rFonts w:cs="GillSans"/>
          <w:b/>
          <w:bCs/>
          <w:sz w:val="36"/>
          <w:szCs w:val="36"/>
        </w:rPr>
      </w:pPr>
      <w:r w:rsidRPr="00F62C91">
        <w:rPr>
          <w:rFonts w:cs="GillSans"/>
          <w:b/>
          <w:bCs/>
          <w:sz w:val="36"/>
          <w:szCs w:val="36"/>
        </w:rPr>
        <w:t>DIAMOND IN THE ROUGH SPONSOR - $1,000 Donation</w:t>
      </w:r>
    </w:p>
    <w:p w14:paraId="71F21CBD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Tournament registration for 4 players* </w:t>
      </w:r>
    </w:p>
    <w:p w14:paraId="70457079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Sponsorship recognition in golf program</w:t>
      </w:r>
    </w:p>
    <w:p w14:paraId="32F8CEDD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Name on sponsor tee box sign at event </w:t>
      </w:r>
    </w:p>
    <w:p w14:paraId="0E24C656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Name on sponsor list on CHORALE website </w:t>
      </w:r>
    </w:p>
    <w:p w14:paraId="078D1768" w14:textId="77777777" w:rsidR="002202D8" w:rsidRDefault="002202D8" w:rsidP="00F12BCF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8"/>
          <w:szCs w:val="28"/>
        </w:rPr>
      </w:pPr>
    </w:p>
    <w:p w14:paraId="6B4DAD23" w14:textId="1277588F" w:rsidR="00F12BCF" w:rsidRDefault="00F12BCF" w:rsidP="00F12BCF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b/>
          <w:bCs/>
          <w:sz w:val="28"/>
          <w:szCs w:val="28"/>
        </w:rPr>
        <w:t xml:space="preserve">HOLE SPONSOR - $750 Donation </w:t>
      </w:r>
    </w:p>
    <w:p w14:paraId="1DF7F873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Tournament registration for 4 players* </w:t>
      </w:r>
    </w:p>
    <w:p w14:paraId="4D031A6F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Name on sponsor list on CHORALE website </w:t>
      </w:r>
    </w:p>
    <w:p w14:paraId="0B19F92E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Name on sponsor tee box sign at event </w:t>
      </w:r>
    </w:p>
    <w:p w14:paraId="6748D168" w14:textId="77777777" w:rsidR="002202D8" w:rsidRDefault="002202D8" w:rsidP="00F12BCF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8"/>
          <w:szCs w:val="28"/>
        </w:rPr>
      </w:pPr>
    </w:p>
    <w:p w14:paraId="792FC039" w14:textId="4AC79FC3" w:rsidR="00F12BCF" w:rsidRDefault="00F12BCF" w:rsidP="00F12BCF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b/>
          <w:bCs/>
          <w:sz w:val="28"/>
          <w:szCs w:val="28"/>
        </w:rPr>
        <w:t xml:space="preserve">TEAM SPONSOR - $600 Donation </w:t>
      </w:r>
    </w:p>
    <w:p w14:paraId="37EE503B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Tournament registration for 4 players* </w:t>
      </w:r>
    </w:p>
    <w:p w14:paraId="4C88B549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Name on sponsor list on CHORALE website </w:t>
      </w:r>
    </w:p>
    <w:p w14:paraId="339F80CB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Name on sponsor tee box sign at event </w:t>
      </w:r>
    </w:p>
    <w:p w14:paraId="78EA34B8" w14:textId="77777777" w:rsidR="002202D8" w:rsidRDefault="002202D8" w:rsidP="00F12BCF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8"/>
          <w:szCs w:val="28"/>
        </w:rPr>
      </w:pPr>
    </w:p>
    <w:p w14:paraId="30D79187" w14:textId="6F966D40" w:rsidR="00F12BCF" w:rsidRDefault="00F12BCF" w:rsidP="00F12BCF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28"/>
          <w:szCs w:val="28"/>
        </w:rPr>
      </w:pPr>
      <w:r>
        <w:rPr>
          <w:rFonts w:ascii="GillSans" w:hAnsi="GillSans" w:cs="GillSans"/>
          <w:b/>
          <w:bCs/>
          <w:sz w:val="28"/>
          <w:szCs w:val="28"/>
        </w:rPr>
        <w:t xml:space="preserve">TEE BOX SPONSOR - $100 Donation </w:t>
      </w:r>
    </w:p>
    <w:p w14:paraId="58F6A7CE" w14:textId="77777777" w:rsidR="00F12BCF" w:rsidRPr="00195BBA" w:rsidRDefault="00F12BCF" w:rsidP="00195BBA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Name on sponsor list on CHORALE website </w:t>
      </w:r>
    </w:p>
    <w:p w14:paraId="099079C8" w14:textId="77777777" w:rsidR="00F12BCF" w:rsidRDefault="00F12BCF" w:rsidP="00F12BCF">
      <w:pPr>
        <w:pStyle w:val="Pa1"/>
        <w:numPr>
          <w:ilvl w:val="0"/>
          <w:numId w:val="9"/>
        </w:numPr>
        <w:spacing w:line="240" w:lineRule="auto"/>
        <w:ind w:left="540" w:hanging="180"/>
        <w:rPr>
          <w:rFonts w:cs="GillSans"/>
          <w:sz w:val="22"/>
          <w:szCs w:val="22"/>
        </w:rPr>
      </w:pPr>
      <w:r w:rsidRPr="00195BBA">
        <w:rPr>
          <w:rFonts w:cs="GillSans"/>
          <w:sz w:val="22"/>
          <w:szCs w:val="22"/>
        </w:rPr>
        <w:t xml:space="preserve"> Name on sponsor tee box sign at event </w:t>
      </w:r>
    </w:p>
    <w:p w14:paraId="069CAF5F" w14:textId="77777777" w:rsidR="00AE23D2" w:rsidRPr="007E14A0" w:rsidRDefault="00AE23D2" w:rsidP="00AE23D2">
      <w:pPr>
        <w:spacing w:after="0" w:line="240" w:lineRule="auto"/>
        <w:rPr>
          <w:sz w:val="16"/>
          <w:szCs w:val="16"/>
        </w:rPr>
      </w:pPr>
    </w:p>
    <w:p w14:paraId="44008E74" w14:textId="221ADED1" w:rsidR="00D67079" w:rsidRPr="00C60803" w:rsidRDefault="00F12BCF" w:rsidP="00F62C91">
      <w:pPr>
        <w:spacing w:after="0" w:line="240" w:lineRule="auto"/>
        <w:rPr>
          <w:rFonts w:ascii="Gill Sans MT" w:hAnsi="Gill Sans MT" w:cs="Gill Sans"/>
          <w:bCs/>
          <w:i/>
          <w:iCs/>
          <w:sz w:val="22"/>
        </w:rPr>
      </w:pPr>
      <w:r w:rsidRPr="00C60803">
        <w:rPr>
          <w:rFonts w:ascii="Gill Sans MT" w:hAnsi="Gill Sans MT" w:cs="Gill Sans"/>
          <w:bCs/>
          <w:i/>
          <w:iCs/>
          <w:sz w:val="22"/>
        </w:rPr>
        <w:t>*Each golf tournament</w:t>
      </w:r>
      <w:r w:rsidR="004750E6">
        <w:rPr>
          <w:rFonts w:ascii="Gill Sans MT" w:hAnsi="Gill Sans MT" w:cs="Gill Sans"/>
          <w:bCs/>
          <w:i/>
          <w:iCs/>
          <w:sz w:val="22"/>
        </w:rPr>
        <w:t xml:space="preserve"> player</w:t>
      </w:r>
      <w:r w:rsidRPr="00C60803">
        <w:rPr>
          <w:rFonts w:ascii="Gill Sans MT" w:hAnsi="Gill Sans MT" w:cs="Gill Sans"/>
          <w:bCs/>
          <w:i/>
          <w:iCs/>
          <w:sz w:val="22"/>
        </w:rPr>
        <w:t xml:space="preserve"> registration includes </w:t>
      </w:r>
      <w:r w:rsidR="0097690A">
        <w:rPr>
          <w:rFonts w:ascii="Gill Sans MT" w:hAnsi="Gill Sans MT" w:cs="Gill Sans"/>
          <w:bCs/>
          <w:i/>
          <w:iCs/>
          <w:sz w:val="22"/>
        </w:rPr>
        <w:t>lunch</w:t>
      </w:r>
      <w:r w:rsidRPr="00C60803">
        <w:rPr>
          <w:rFonts w:ascii="Gill Sans MT" w:hAnsi="Gill Sans MT" w:cs="Gill Sans"/>
          <w:bCs/>
          <w:i/>
          <w:iCs/>
          <w:sz w:val="22"/>
        </w:rPr>
        <w:t xml:space="preserve"> and a shared golf cart.</w:t>
      </w:r>
      <w:r w:rsidR="00D67079" w:rsidRPr="00C60803">
        <w:rPr>
          <w:rFonts w:ascii="Gill Sans MT" w:hAnsi="Gill Sans MT" w:cs="Gill Sans"/>
          <w:bCs/>
          <w:i/>
          <w:iCs/>
          <w:sz w:val="22"/>
        </w:rPr>
        <w:br w:type="page"/>
      </w:r>
    </w:p>
    <w:p w14:paraId="2212001D" w14:textId="77777777" w:rsidR="00FD4E1B" w:rsidRDefault="00FD4E1B" w:rsidP="00FD4E1B">
      <w:pPr>
        <w:pStyle w:val="Pa01"/>
        <w:jc w:val="center"/>
        <w:rPr>
          <w:rFonts w:cs="GillSans"/>
          <w:b/>
          <w:bCs/>
          <w:color w:val="221E1F"/>
          <w:sz w:val="40"/>
          <w:szCs w:val="40"/>
        </w:rPr>
      </w:pPr>
      <w:r>
        <w:rPr>
          <w:rFonts w:cs="GillSans"/>
          <w:b/>
          <w:bCs/>
          <w:color w:val="221E1F"/>
          <w:sz w:val="40"/>
          <w:szCs w:val="40"/>
        </w:rPr>
        <w:lastRenderedPageBreak/>
        <w:t>Yes, I’d like to be a Sponsor of the</w:t>
      </w:r>
    </w:p>
    <w:p w14:paraId="279B2051" w14:textId="655B7428" w:rsidR="00FD4E1B" w:rsidRPr="00E82B33" w:rsidRDefault="00F7672B" w:rsidP="00FD4E1B">
      <w:pPr>
        <w:pStyle w:val="Pa01"/>
        <w:jc w:val="center"/>
        <w:rPr>
          <w:rFonts w:cs="GillSans"/>
          <w:b/>
          <w:bCs/>
          <w:color w:val="221E1F"/>
          <w:spacing w:val="-16"/>
          <w:sz w:val="40"/>
          <w:szCs w:val="40"/>
        </w:rPr>
      </w:pPr>
      <w:r>
        <w:rPr>
          <w:rFonts w:cs="GillSans"/>
          <w:b/>
          <w:bCs/>
          <w:color w:val="221E1F"/>
          <w:spacing w:val="-16"/>
          <w:sz w:val="40"/>
          <w:szCs w:val="40"/>
        </w:rPr>
        <w:t xml:space="preserve">Third </w:t>
      </w:r>
      <w:r w:rsidR="00FD4E1B">
        <w:rPr>
          <w:rFonts w:cs="GillSans"/>
          <w:b/>
          <w:bCs/>
          <w:color w:val="221E1F"/>
          <w:spacing w:val="-16"/>
          <w:sz w:val="40"/>
          <w:szCs w:val="40"/>
        </w:rPr>
        <w:t>Annual</w:t>
      </w:r>
      <w:r w:rsidR="00FD4E1B" w:rsidRPr="00E82B33">
        <w:rPr>
          <w:rFonts w:cs="GillSans"/>
          <w:b/>
          <w:bCs/>
          <w:color w:val="221E1F"/>
          <w:spacing w:val="-16"/>
          <w:sz w:val="40"/>
          <w:szCs w:val="40"/>
        </w:rPr>
        <w:t xml:space="preserve"> Hartford Chorale</w:t>
      </w:r>
      <w:r w:rsidR="00FD4E1B">
        <w:rPr>
          <w:rFonts w:cs="GillSans"/>
          <w:b/>
          <w:bCs/>
          <w:color w:val="221E1F"/>
          <w:spacing w:val="-16"/>
          <w:sz w:val="40"/>
          <w:szCs w:val="40"/>
        </w:rPr>
        <w:br/>
      </w:r>
      <w:r w:rsidR="00FD4E1B" w:rsidRPr="00E82B33">
        <w:rPr>
          <w:rFonts w:cs="GillSans"/>
          <w:b/>
          <w:bCs/>
          <w:color w:val="221E1F"/>
          <w:spacing w:val="-16"/>
          <w:sz w:val="40"/>
          <w:szCs w:val="40"/>
        </w:rPr>
        <w:t>Classic Charity Golf Tournament!</w:t>
      </w:r>
    </w:p>
    <w:p w14:paraId="65B3C1B4" w14:textId="77777777" w:rsidR="00D67079" w:rsidRDefault="00D67079" w:rsidP="00D67079">
      <w:pPr>
        <w:pStyle w:val="Pa11"/>
      </w:pPr>
      <w:r>
        <w:rPr>
          <w:rStyle w:val="A111"/>
          <w:b/>
          <w:bCs/>
        </w:rPr>
        <w:t>Check participation level below.</w:t>
      </w:r>
    </w:p>
    <w:p w14:paraId="3C1B01EA" w14:textId="3E4E50B1" w:rsidR="00D67079" w:rsidRDefault="00D67079" w:rsidP="00D67079">
      <w:pPr>
        <w:pStyle w:val="Pa4"/>
        <w:numPr>
          <w:ilvl w:val="0"/>
          <w:numId w:val="6"/>
        </w:numPr>
        <w:tabs>
          <w:tab w:val="right" w:pos="7200"/>
        </w:tabs>
        <w:rPr>
          <w:rFonts w:cs="GillSans"/>
          <w:color w:val="000000"/>
          <w:sz w:val="27"/>
          <w:szCs w:val="27"/>
        </w:rPr>
      </w:pPr>
      <w:r>
        <w:rPr>
          <w:rStyle w:val="A111"/>
          <w:rFonts w:cs="GillSans"/>
        </w:rPr>
        <w:t xml:space="preserve">Title Sponsor </w:t>
      </w:r>
      <w:r>
        <w:rPr>
          <w:rStyle w:val="A111"/>
          <w:rFonts w:cs="GillSans"/>
        </w:rPr>
        <w:tab/>
        <w:t>$</w:t>
      </w:r>
      <w:r w:rsidR="001F4C92">
        <w:rPr>
          <w:rStyle w:val="A111"/>
          <w:rFonts w:cs="GillSans"/>
        </w:rPr>
        <w:t>3</w:t>
      </w:r>
      <w:r>
        <w:rPr>
          <w:rStyle w:val="A111"/>
          <w:rFonts w:cs="GillSans"/>
        </w:rPr>
        <w:t xml:space="preserve">,000 </w:t>
      </w:r>
      <w:sdt>
        <w:sdtPr>
          <w:rPr>
            <w:rStyle w:val="A111"/>
            <w:rFonts w:cs="GillSans"/>
          </w:rPr>
          <w:id w:val="-11458150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11"/>
          </w:rPr>
        </w:sdtEndPr>
        <w:sdtContent>
          <w:r w:rsidR="00C26611">
            <w:rPr>
              <w:rStyle w:val="A111"/>
              <w:rFonts w:ascii="MS Gothic" w:eastAsia="MS Gothic" w:hAnsi="MS Gothic" w:cs="GillSans" w:hint="eastAsia"/>
            </w:rPr>
            <w:t>☐</w:t>
          </w:r>
        </w:sdtContent>
      </w:sdt>
    </w:p>
    <w:p w14:paraId="73253A95" w14:textId="7A399F67" w:rsidR="00D67079" w:rsidRDefault="00D67079" w:rsidP="00D67079">
      <w:pPr>
        <w:pStyle w:val="Pa4"/>
        <w:numPr>
          <w:ilvl w:val="0"/>
          <w:numId w:val="6"/>
        </w:numPr>
        <w:tabs>
          <w:tab w:val="right" w:pos="7200"/>
        </w:tabs>
        <w:rPr>
          <w:rFonts w:cs="GillSans"/>
          <w:color w:val="000000"/>
          <w:sz w:val="27"/>
          <w:szCs w:val="27"/>
        </w:rPr>
      </w:pPr>
      <w:r>
        <w:rPr>
          <w:rStyle w:val="A111"/>
          <w:rFonts w:cs="GillSans"/>
        </w:rPr>
        <w:t xml:space="preserve">Tournament Host Sponsor </w:t>
      </w:r>
      <w:r>
        <w:rPr>
          <w:rStyle w:val="A111"/>
          <w:rFonts w:cs="GillSans"/>
        </w:rPr>
        <w:tab/>
        <w:t>$</w:t>
      </w:r>
      <w:r w:rsidR="001F4C92">
        <w:rPr>
          <w:rStyle w:val="A111"/>
          <w:rFonts w:cs="GillSans"/>
        </w:rPr>
        <w:t>2</w:t>
      </w:r>
      <w:r>
        <w:rPr>
          <w:rStyle w:val="A111"/>
          <w:rFonts w:cs="GillSans"/>
        </w:rPr>
        <w:t xml:space="preserve">,000 </w:t>
      </w:r>
      <w:sdt>
        <w:sdtPr>
          <w:rPr>
            <w:rStyle w:val="A111"/>
            <w:rFonts w:cs="GillSans"/>
          </w:rPr>
          <w:id w:val="-106200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11"/>
          </w:rPr>
        </w:sdtEndPr>
        <w:sdtContent>
          <w:r w:rsidR="00C26611">
            <w:rPr>
              <w:rStyle w:val="A111"/>
              <w:rFonts w:ascii="MS Gothic" w:eastAsia="MS Gothic" w:hAnsi="MS Gothic" w:cs="GillSans" w:hint="eastAsia"/>
            </w:rPr>
            <w:t>☐</w:t>
          </w:r>
        </w:sdtContent>
      </w:sdt>
    </w:p>
    <w:p w14:paraId="76455864" w14:textId="41F92AB9" w:rsidR="00D67079" w:rsidRDefault="00D67079" w:rsidP="00D67079">
      <w:pPr>
        <w:pStyle w:val="Pa4"/>
        <w:numPr>
          <w:ilvl w:val="0"/>
          <w:numId w:val="6"/>
        </w:numPr>
        <w:tabs>
          <w:tab w:val="right" w:pos="7200"/>
        </w:tabs>
        <w:rPr>
          <w:rFonts w:cs="GillSans"/>
          <w:color w:val="221E1F"/>
          <w:sz w:val="27"/>
          <w:szCs w:val="27"/>
        </w:rPr>
      </w:pPr>
      <w:r>
        <w:rPr>
          <w:rStyle w:val="A111"/>
          <w:rFonts w:cs="GillSans"/>
        </w:rPr>
        <w:t xml:space="preserve">Diamond in the Rough Sponsor </w:t>
      </w:r>
      <w:r>
        <w:rPr>
          <w:rStyle w:val="A111"/>
          <w:rFonts w:cs="GillSans"/>
        </w:rPr>
        <w:tab/>
        <w:t xml:space="preserve">$1,000 </w:t>
      </w:r>
      <w:sdt>
        <w:sdtPr>
          <w:rPr>
            <w:rStyle w:val="A111"/>
            <w:rFonts w:cs="GillSans"/>
          </w:rPr>
          <w:id w:val="1020511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11"/>
          </w:rPr>
        </w:sdtEndPr>
        <w:sdtContent>
          <w:r w:rsidR="00C26611">
            <w:rPr>
              <w:rStyle w:val="A111"/>
              <w:rFonts w:ascii="MS Gothic" w:eastAsia="MS Gothic" w:hAnsi="MS Gothic" w:cs="GillSans" w:hint="eastAsia"/>
            </w:rPr>
            <w:t>☐</w:t>
          </w:r>
        </w:sdtContent>
      </w:sdt>
    </w:p>
    <w:p w14:paraId="5D5CF4AE" w14:textId="5770839C" w:rsidR="00D67079" w:rsidRDefault="00D67079" w:rsidP="00D67079">
      <w:pPr>
        <w:pStyle w:val="Pa4"/>
        <w:numPr>
          <w:ilvl w:val="0"/>
          <w:numId w:val="6"/>
        </w:numPr>
        <w:tabs>
          <w:tab w:val="right" w:pos="7200"/>
        </w:tabs>
        <w:rPr>
          <w:rFonts w:cs="GillSans"/>
          <w:color w:val="000000"/>
          <w:sz w:val="27"/>
          <w:szCs w:val="27"/>
        </w:rPr>
      </w:pPr>
      <w:r>
        <w:rPr>
          <w:rStyle w:val="A111"/>
          <w:rFonts w:cs="GillSans"/>
        </w:rPr>
        <w:t xml:space="preserve">Hole Sponsor </w:t>
      </w:r>
      <w:r>
        <w:rPr>
          <w:rStyle w:val="A111"/>
          <w:rFonts w:cs="GillSans"/>
        </w:rPr>
        <w:tab/>
        <w:t xml:space="preserve">$750 </w:t>
      </w:r>
      <w:sdt>
        <w:sdtPr>
          <w:rPr>
            <w:rStyle w:val="A111"/>
            <w:rFonts w:cs="GillSans"/>
          </w:rPr>
          <w:id w:val="15858754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11"/>
          </w:rPr>
        </w:sdtEndPr>
        <w:sdtContent>
          <w:r w:rsidR="00C26611">
            <w:rPr>
              <w:rStyle w:val="A111"/>
              <w:rFonts w:ascii="MS Gothic" w:eastAsia="MS Gothic" w:hAnsi="MS Gothic" w:cs="GillSans" w:hint="eastAsia"/>
            </w:rPr>
            <w:t>☐</w:t>
          </w:r>
        </w:sdtContent>
      </w:sdt>
    </w:p>
    <w:p w14:paraId="522396E5" w14:textId="061FBE44" w:rsidR="00D67079" w:rsidRDefault="00D67079" w:rsidP="00D67079">
      <w:pPr>
        <w:pStyle w:val="Pa4"/>
        <w:numPr>
          <w:ilvl w:val="0"/>
          <w:numId w:val="6"/>
        </w:numPr>
        <w:tabs>
          <w:tab w:val="right" w:pos="7200"/>
        </w:tabs>
        <w:rPr>
          <w:rFonts w:cs="GillSans"/>
          <w:color w:val="000000"/>
          <w:sz w:val="27"/>
          <w:szCs w:val="27"/>
        </w:rPr>
      </w:pPr>
      <w:r>
        <w:rPr>
          <w:rStyle w:val="A111"/>
          <w:rFonts w:cs="GillSans"/>
        </w:rPr>
        <w:t xml:space="preserve">Team Sponsor </w:t>
      </w:r>
      <w:r>
        <w:rPr>
          <w:rStyle w:val="A111"/>
          <w:rFonts w:cs="GillSans"/>
        </w:rPr>
        <w:tab/>
        <w:t xml:space="preserve">$600 </w:t>
      </w:r>
      <w:sdt>
        <w:sdtPr>
          <w:rPr>
            <w:rStyle w:val="A111"/>
            <w:rFonts w:cs="GillSans"/>
          </w:rPr>
          <w:id w:val="231511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11"/>
          </w:rPr>
        </w:sdtEndPr>
        <w:sdtContent>
          <w:r w:rsidR="00C26611">
            <w:rPr>
              <w:rStyle w:val="A111"/>
              <w:rFonts w:ascii="MS Gothic" w:eastAsia="MS Gothic" w:hAnsi="MS Gothic" w:cs="GillSans" w:hint="eastAsia"/>
            </w:rPr>
            <w:t>☐</w:t>
          </w:r>
        </w:sdtContent>
      </w:sdt>
    </w:p>
    <w:p w14:paraId="3A60A74F" w14:textId="14442F70" w:rsidR="00D67079" w:rsidRDefault="00D67079" w:rsidP="00D67079">
      <w:pPr>
        <w:pStyle w:val="Pa4"/>
        <w:numPr>
          <w:ilvl w:val="0"/>
          <w:numId w:val="6"/>
        </w:numPr>
        <w:tabs>
          <w:tab w:val="right" w:pos="7200"/>
        </w:tabs>
        <w:rPr>
          <w:rStyle w:val="A111"/>
          <w:rFonts w:cs="GillSans"/>
        </w:rPr>
      </w:pPr>
      <w:r>
        <w:rPr>
          <w:rStyle w:val="A111"/>
          <w:rFonts w:cs="GillSans"/>
        </w:rPr>
        <w:t xml:space="preserve">Tee Box Sponsor </w:t>
      </w:r>
      <w:r>
        <w:rPr>
          <w:rStyle w:val="A111"/>
          <w:rFonts w:cs="GillSans"/>
        </w:rPr>
        <w:tab/>
        <w:t xml:space="preserve">$100 </w:t>
      </w:r>
      <w:sdt>
        <w:sdtPr>
          <w:rPr>
            <w:rStyle w:val="A111"/>
            <w:rFonts w:cs="GillSans"/>
          </w:rPr>
          <w:id w:val="-10240963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11"/>
          </w:rPr>
        </w:sdtEndPr>
        <w:sdtContent>
          <w:r w:rsidR="00C26611">
            <w:rPr>
              <w:rStyle w:val="A111"/>
              <w:rFonts w:ascii="MS Gothic" w:eastAsia="MS Gothic" w:hAnsi="MS Gothic" w:cs="GillSans" w:hint="eastAsia"/>
            </w:rPr>
            <w:t>☐</w:t>
          </w:r>
        </w:sdtContent>
      </w:sdt>
    </w:p>
    <w:p w14:paraId="28FF4C8E" w14:textId="0D55B4EE" w:rsidR="00D67079" w:rsidRPr="0052573A" w:rsidRDefault="00D67079" w:rsidP="003B166B">
      <w:pPr>
        <w:pStyle w:val="Pa4"/>
        <w:tabs>
          <w:tab w:val="right" w:pos="7200"/>
          <w:tab w:val="left" w:pos="7380"/>
        </w:tabs>
        <w:ind w:left="360"/>
        <w:rPr>
          <w:rStyle w:val="A111"/>
          <w:rFonts w:cs="GillSans"/>
          <w:b/>
          <w:strike/>
        </w:rPr>
      </w:pPr>
      <w:r w:rsidRPr="00595228">
        <w:rPr>
          <w:rStyle w:val="A111"/>
          <w:rFonts w:cs="GillSans"/>
          <w:b/>
        </w:rPr>
        <w:t>*SPECIAL DRINKS CART SPONSORSHIP</w:t>
      </w:r>
      <w:r w:rsidRPr="00595228">
        <w:rPr>
          <w:rStyle w:val="A111"/>
          <w:rFonts w:cs="GillSans"/>
          <w:b/>
        </w:rPr>
        <w:tab/>
        <w:t xml:space="preserve">$500 </w:t>
      </w:r>
      <w:sdt>
        <w:sdtPr>
          <w:rPr>
            <w:rStyle w:val="A111"/>
            <w:rFonts w:cs="GillSans"/>
            <w:b/>
          </w:rPr>
          <w:id w:val="-1509900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111"/>
          </w:rPr>
        </w:sdtEndPr>
        <w:sdtContent>
          <w:r w:rsidR="00C26611" w:rsidRPr="00595228">
            <w:rPr>
              <w:rStyle w:val="A111"/>
              <w:rFonts w:ascii="MS Gothic" w:eastAsia="MS Gothic" w:hAnsi="MS Gothic" w:cs="GillSans" w:hint="eastAsia"/>
              <w:b/>
            </w:rPr>
            <w:t>☐</w:t>
          </w:r>
        </w:sdtContent>
      </w:sdt>
    </w:p>
    <w:p w14:paraId="6528A8AB" w14:textId="77777777" w:rsidR="00D67079" w:rsidRPr="00FD4E1B" w:rsidRDefault="00D67079" w:rsidP="00D67079">
      <w:pPr>
        <w:pStyle w:val="Pa4"/>
        <w:tabs>
          <w:tab w:val="right" w:pos="7200"/>
        </w:tabs>
        <w:ind w:left="360"/>
        <w:rPr>
          <w:rStyle w:val="A111"/>
          <w:rFonts w:cs="GillSans"/>
          <w:sz w:val="20"/>
          <w:szCs w:val="20"/>
        </w:rPr>
      </w:pPr>
    </w:p>
    <w:p w14:paraId="63DB9417" w14:textId="32136C33" w:rsidR="00D67079" w:rsidRDefault="00D67079" w:rsidP="00D67079">
      <w:pPr>
        <w:pStyle w:val="Pa2"/>
        <w:rPr>
          <w:sz w:val="32"/>
          <w:szCs w:val="32"/>
        </w:rPr>
      </w:pPr>
      <w:r>
        <w:rPr>
          <w:rStyle w:val="A2"/>
          <w:sz w:val="32"/>
          <w:szCs w:val="32"/>
        </w:rPr>
        <w:t xml:space="preserve">Sponsor Name: </w:t>
      </w:r>
      <w:r w:rsidR="008D0B4E">
        <w:rPr>
          <w:rStyle w:val="A2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D0B4E">
        <w:rPr>
          <w:rStyle w:val="A2"/>
          <w:sz w:val="32"/>
          <w:szCs w:val="32"/>
        </w:rPr>
        <w:instrText xml:space="preserve"> FORMTEXT </w:instrText>
      </w:r>
      <w:r w:rsidR="008D0B4E">
        <w:rPr>
          <w:rStyle w:val="A2"/>
          <w:sz w:val="32"/>
          <w:szCs w:val="32"/>
        </w:rPr>
      </w:r>
      <w:r w:rsidR="008D0B4E">
        <w:rPr>
          <w:rStyle w:val="A2"/>
          <w:sz w:val="32"/>
          <w:szCs w:val="32"/>
        </w:rPr>
        <w:fldChar w:fldCharType="separate"/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sz w:val="32"/>
          <w:szCs w:val="32"/>
        </w:rPr>
        <w:fldChar w:fldCharType="end"/>
      </w:r>
      <w:bookmarkEnd w:id="11"/>
    </w:p>
    <w:p w14:paraId="79CD2CBD" w14:textId="3DEB5D78" w:rsidR="00D67079" w:rsidRDefault="00D67079" w:rsidP="00D67079">
      <w:pPr>
        <w:pStyle w:val="Pa2"/>
        <w:rPr>
          <w:rFonts w:cs="GillSans"/>
          <w:color w:val="221E1F"/>
          <w:sz w:val="32"/>
          <w:szCs w:val="32"/>
        </w:rPr>
      </w:pPr>
      <w:r>
        <w:rPr>
          <w:rStyle w:val="A2"/>
          <w:sz w:val="32"/>
          <w:szCs w:val="32"/>
        </w:rPr>
        <w:t xml:space="preserve">Address: </w:t>
      </w:r>
      <w:r w:rsidR="008D0B4E">
        <w:rPr>
          <w:rStyle w:val="A2"/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D0B4E">
        <w:rPr>
          <w:rStyle w:val="A2"/>
          <w:sz w:val="32"/>
          <w:szCs w:val="32"/>
        </w:rPr>
        <w:instrText xml:space="preserve"> FORMTEXT </w:instrText>
      </w:r>
      <w:r w:rsidR="008D0B4E">
        <w:rPr>
          <w:rStyle w:val="A2"/>
          <w:sz w:val="32"/>
          <w:szCs w:val="32"/>
        </w:rPr>
      </w:r>
      <w:r w:rsidR="008D0B4E">
        <w:rPr>
          <w:rStyle w:val="A2"/>
          <w:sz w:val="32"/>
          <w:szCs w:val="32"/>
        </w:rPr>
        <w:fldChar w:fldCharType="separate"/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sz w:val="32"/>
          <w:szCs w:val="32"/>
        </w:rPr>
        <w:fldChar w:fldCharType="end"/>
      </w:r>
      <w:bookmarkEnd w:id="12"/>
    </w:p>
    <w:p w14:paraId="4F3A4E90" w14:textId="7130B684" w:rsidR="00D67079" w:rsidRDefault="00D67079" w:rsidP="00D67079">
      <w:pPr>
        <w:pStyle w:val="Pa2"/>
        <w:rPr>
          <w:rFonts w:cs="GillSans"/>
          <w:color w:val="221E1F"/>
          <w:sz w:val="32"/>
          <w:szCs w:val="32"/>
        </w:rPr>
      </w:pPr>
      <w:r>
        <w:rPr>
          <w:rStyle w:val="A2"/>
          <w:sz w:val="32"/>
          <w:szCs w:val="32"/>
        </w:rPr>
        <w:t xml:space="preserve">City: </w:t>
      </w:r>
      <w:r w:rsidR="008D0B4E">
        <w:rPr>
          <w:rStyle w:val="A2"/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8D0B4E">
        <w:rPr>
          <w:rStyle w:val="A2"/>
          <w:sz w:val="32"/>
          <w:szCs w:val="32"/>
        </w:rPr>
        <w:instrText xml:space="preserve"> FORMTEXT </w:instrText>
      </w:r>
      <w:r w:rsidR="008D0B4E">
        <w:rPr>
          <w:rStyle w:val="A2"/>
          <w:sz w:val="32"/>
          <w:szCs w:val="32"/>
        </w:rPr>
      </w:r>
      <w:r w:rsidR="008D0B4E">
        <w:rPr>
          <w:rStyle w:val="A2"/>
          <w:sz w:val="32"/>
          <w:szCs w:val="32"/>
        </w:rPr>
        <w:fldChar w:fldCharType="separate"/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sz w:val="32"/>
          <w:szCs w:val="32"/>
        </w:rPr>
        <w:fldChar w:fldCharType="end"/>
      </w:r>
      <w:bookmarkEnd w:id="13"/>
      <w:r>
        <w:rPr>
          <w:rStyle w:val="A2"/>
          <w:sz w:val="32"/>
          <w:szCs w:val="32"/>
        </w:rPr>
        <w:t xml:space="preserve">State: </w:t>
      </w:r>
      <w:r w:rsidR="008D0B4E">
        <w:rPr>
          <w:rStyle w:val="A2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8D0B4E">
        <w:rPr>
          <w:rStyle w:val="A2"/>
          <w:sz w:val="32"/>
          <w:szCs w:val="32"/>
        </w:rPr>
        <w:instrText xml:space="preserve"> FORMTEXT </w:instrText>
      </w:r>
      <w:r w:rsidR="008D0B4E">
        <w:rPr>
          <w:rStyle w:val="A2"/>
          <w:sz w:val="32"/>
          <w:szCs w:val="32"/>
        </w:rPr>
      </w:r>
      <w:r w:rsidR="008D0B4E">
        <w:rPr>
          <w:rStyle w:val="A2"/>
          <w:sz w:val="32"/>
          <w:szCs w:val="32"/>
        </w:rPr>
        <w:fldChar w:fldCharType="separate"/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sz w:val="32"/>
          <w:szCs w:val="32"/>
        </w:rPr>
        <w:fldChar w:fldCharType="end"/>
      </w:r>
      <w:bookmarkEnd w:id="14"/>
      <w:r>
        <w:rPr>
          <w:rStyle w:val="A2"/>
          <w:sz w:val="32"/>
          <w:szCs w:val="32"/>
        </w:rPr>
        <w:t xml:space="preserve">Zip Code: </w:t>
      </w:r>
      <w:r w:rsidR="008D0B4E">
        <w:rPr>
          <w:rStyle w:val="A2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8D0B4E">
        <w:rPr>
          <w:rStyle w:val="A2"/>
          <w:sz w:val="32"/>
          <w:szCs w:val="32"/>
        </w:rPr>
        <w:instrText xml:space="preserve"> FORMTEXT </w:instrText>
      </w:r>
      <w:r w:rsidR="008D0B4E">
        <w:rPr>
          <w:rStyle w:val="A2"/>
          <w:sz w:val="32"/>
          <w:szCs w:val="32"/>
        </w:rPr>
      </w:r>
      <w:r w:rsidR="008D0B4E">
        <w:rPr>
          <w:rStyle w:val="A2"/>
          <w:sz w:val="32"/>
          <w:szCs w:val="32"/>
        </w:rPr>
        <w:fldChar w:fldCharType="separate"/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sz w:val="32"/>
          <w:szCs w:val="32"/>
        </w:rPr>
        <w:fldChar w:fldCharType="end"/>
      </w:r>
      <w:bookmarkEnd w:id="15"/>
    </w:p>
    <w:p w14:paraId="0AE4C68E" w14:textId="19B83FE3" w:rsidR="00D67079" w:rsidRDefault="00D67079" w:rsidP="00D67079">
      <w:pPr>
        <w:pStyle w:val="Pa2"/>
        <w:rPr>
          <w:rFonts w:cs="GillSans"/>
          <w:color w:val="221E1F"/>
          <w:sz w:val="32"/>
          <w:szCs w:val="32"/>
        </w:rPr>
      </w:pPr>
      <w:r>
        <w:rPr>
          <w:rStyle w:val="A2"/>
          <w:sz w:val="32"/>
          <w:szCs w:val="32"/>
        </w:rPr>
        <w:t xml:space="preserve">Contact Name: </w:t>
      </w:r>
      <w:r w:rsidR="008D0B4E">
        <w:rPr>
          <w:rStyle w:val="A2"/>
          <w:sz w:val="32"/>
          <w:szCs w:val="3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8D0B4E">
        <w:rPr>
          <w:rStyle w:val="A2"/>
          <w:sz w:val="32"/>
          <w:szCs w:val="32"/>
        </w:rPr>
        <w:instrText xml:space="preserve"> FORMTEXT </w:instrText>
      </w:r>
      <w:r w:rsidR="008D0B4E">
        <w:rPr>
          <w:rStyle w:val="A2"/>
          <w:sz w:val="32"/>
          <w:szCs w:val="32"/>
        </w:rPr>
      </w:r>
      <w:r w:rsidR="008D0B4E">
        <w:rPr>
          <w:rStyle w:val="A2"/>
          <w:sz w:val="32"/>
          <w:szCs w:val="32"/>
        </w:rPr>
        <w:fldChar w:fldCharType="separate"/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sz w:val="32"/>
          <w:szCs w:val="32"/>
        </w:rPr>
        <w:fldChar w:fldCharType="end"/>
      </w:r>
      <w:bookmarkEnd w:id="16"/>
    </w:p>
    <w:p w14:paraId="05A1D9B5" w14:textId="78105B68" w:rsidR="00D67079" w:rsidRDefault="00D67079" w:rsidP="00D67079">
      <w:pPr>
        <w:pStyle w:val="Pa2"/>
        <w:rPr>
          <w:rFonts w:cs="GillSans"/>
          <w:color w:val="221E1F"/>
          <w:sz w:val="32"/>
          <w:szCs w:val="32"/>
        </w:rPr>
      </w:pPr>
      <w:r>
        <w:rPr>
          <w:rStyle w:val="A2"/>
          <w:sz w:val="32"/>
          <w:szCs w:val="32"/>
        </w:rPr>
        <w:t xml:space="preserve">Phone: </w:t>
      </w:r>
      <w:r w:rsidR="008D0B4E">
        <w:rPr>
          <w:rStyle w:val="A2"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8D0B4E">
        <w:rPr>
          <w:rStyle w:val="A2"/>
          <w:sz w:val="32"/>
          <w:szCs w:val="32"/>
        </w:rPr>
        <w:instrText xml:space="preserve"> FORMTEXT </w:instrText>
      </w:r>
      <w:r w:rsidR="008D0B4E">
        <w:rPr>
          <w:rStyle w:val="A2"/>
          <w:sz w:val="32"/>
          <w:szCs w:val="32"/>
        </w:rPr>
      </w:r>
      <w:r w:rsidR="008D0B4E">
        <w:rPr>
          <w:rStyle w:val="A2"/>
          <w:sz w:val="32"/>
          <w:szCs w:val="32"/>
        </w:rPr>
        <w:fldChar w:fldCharType="separate"/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sz w:val="32"/>
          <w:szCs w:val="32"/>
        </w:rPr>
        <w:fldChar w:fldCharType="end"/>
      </w:r>
      <w:bookmarkEnd w:id="17"/>
    </w:p>
    <w:p w14:paraId="2D2996FF" w14:textId="265E2202" w:rsidR="00D67079" w:rsidRDefault="00D67079" w:rsidP="00D67079">
      <w:pPr>
        <w:pStyle w:val="Pa2"/>
        <w:rPr>
          <w:rStyle w:val="A2"/>
          <w:sz w:val="32"/>
          <w:szCs w:val="32"/>
        </w:rPr>
      </w:pPr>
      <w:r>
        <w:rPr>
          <w:rStyle w:val="A2"/>
          <w:sz w:val="32"/>
          <w:szCs w:val="32"/>
        </w:rPr>
        <w:t xml:space="preserve">E-mail: </w:t>
      </w:r>
      <w:r w:rsidR="008D0B4E">
        <w:rPr>
          <w:rStyle w:val="A2"/>
          <w:sz w:val="32"/>
          <w:szCs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8D0B4E">
        <w:rPr>
          <w:rStyle w:val="A2"/>
          <w:sz w:val="32"/>
          <w:szCs w:val="32"/>
        </w:rPr>
        <w:instrText xml:space="preserve"> FORMTEXT </w:instrText>
      </w:r>
      <w:r w:rsidR="008D0B4E">
        <w:rPr>
          <w:rStyle w:val="A2"/>
          <w:sz w:val="32"/>
          <w:szCs w:val="32"/>
        </w:rPr>
      </w:r>
      <w:r w:rsidR="008D0B4E">
        <w:rPr>
          <w:rStyle w:val="A2"/>
          <w:sz w:val="32"/>
          <w:szCs w:val="32"/>
        </w:rPr>
        <w:fldChar w:fldCharType="separate"/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noProof/>
          <w:sz w:val="32"/>
          <w:szCs w:val="32"/>
        </w:rPr>
        <w:t> </w:t>
      </w:r>
      <w:r w:rsidR="008D0B4E">
        <w:rPr>
          <w:rStyle w:val="A2"/>
          <w:sz w:val="32"/>
          <w:szCs w:val="32"/>
        </w:rPr>
        <w:fldChar w:fldCharType="end"/>
      </w:r>
      <w:bookmarkEnd w:id="18"/>
    </w:p>
    <w:p w14:paraId="2F928EDA" w14:textId="77777777" w:rsidR="00D67079" w:rsidRDefault="00D67079" w:rsidP="00D67079">
      <w:pPr>
        <w:rPr>
          <w:rFonts w:asciiTheme="minorHAnsi" w:hAnsiTheme="minorHAnsi"/>
          <w:sz w:val="22"/>
        </w:rPr>
      </w:pPr>
    </w:p>
    <w:p w14:paraId="247F0F59" w14:textId="77777777" w:rsidR="00D67079" w:rsidRDefault="00D67079" w:rsidP="00D67079">
      <w:pPr>
        <w:pStyle w:val="Pa01"/>
        <w:jc w:val="center"/>
        <w:rPr>
          <w:rStyle w:val="A31"/>
        </w:rPr>
      </w:pPr>
      <w:bookmarkStart w:id="19" w:name="_Hlk512335578"/>
      <w:r>
        <w:rPr>
          <w:rStyle w:val="A31"/>
        </w:rPr>
        <w:t>The tournament will be limited to the FIRST 32 TEAMS</w:t>
      </w:r>
    </w:p>
    <w:bookmarkEnd w:id="19"/>
    <w:p w14:paraId="397C8E1E" w14:textId="77777777" w:rsidR="00D67079" w:rsidRDefault="00D67079" w:rsidP="00D67079">
      <w:pPr>
        <w:pStyle w:val="Pa01"/>
        <w:jc w:val="center"/>
        <w:rPr>
          <w:rStyle w:val="A31"/>
        </w:rPr>
      </w:pPr>
      <w:r>
        <w:rPr>
          <w:rStyle w:val="A31"/>
        </w:rPr>
        <w:t>which have PAID AND SUBMITTED their registration.</w:t>
      </w:r>
    </w:p>
    <w:p w14:paraId="7A64E4FE" w14:textId="77777777" w:rsidR="00D67079" w:rsidRPr="00E82B33" w:rsidRDefault="00D67079" w:rsidP="00E82B33">
      <w:pPr>
        <w:spacing w:after="0" w:line="240" w:lineRule="auto"/>
        <w:rPr>
          <w:rFonts w:ascii="Gill Sans MT" w:hAnsi="Gill Sans MT"/>
          <w:sz w:val="16"/>
          <w:szCs w:val="16"/>
        </w:rPr>
      </w:pPr>
    </w:p>
    <w:p w14:paraId="0BB1EB26" w14:textId="3D6835A7" w:rsidR="00D67079" w:rsidRDefault="00D67079" w:rsidP="00D670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10"/>
        <w:rPr>
          <w:bCs/>
          <w:color w:val="221E1F"/>
          <w:sz w:val="28"/>
          <w:szCs w:val="28"/>
        </w:rPr>
      </w:pPr>
      <w:r>
        <w:rPr>
          <w:bCs/>
          <w:color w:val="221E1F"/>
          <w:sz w:val="28"/>
          <w:szCs w:val="28"/>
        </w:rPr>
        <w:t>Amex</w:t>
      </w:r>
      <w:sdt>
        <w:sdtPr>
          <w:rPr>
            <w:bCs/>
            <w:color w:val="221E1F"/>
            <w:sz w:val="28"/>
            <w:szCs w:val="28"/>
          </w:rPr>
          <w:id w:val="-15507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CD">
            <w:rPr>
              <w:rFonts w:ascii="MS Gothic" w:eastAsia="MS Gothic" w:hAnsi="MS Gothic" w:hint="eastAsia"/>
              <w:bCs/>
              <w:color w:val="221E1F"/>
              <w:sz w:val="28"/>
              <w:szCs w:val="28"/>
            </w:rPr>
            <w:t>☐</w:t>
          </w:r>
        </w:sdtContent>
      </w:sdt>
      <w:r>
        <w:rPr>
          <w:bCs/>
          <w:color w:val="221E1F"/>
          <w:sz w:val="28"/>
          <w:szCs w:val="28"/>
        </w:rPr>
        <w:t xml:space="preserve"> Visa</w:t>
      </w:r>
      <w:sdt>
        <w:sdtPr>
          <w:rPr>
            <w:bCs/>
            <w:color w:val="221E1F"/>
            <w:sz w:val="28"/>
            <w:szCs w:val="28"/>
          </w:rPr>
          <w:id w:val="-182372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FCD">
            <w:rPr>
              <w:rFonts w:ascii="MS Gothic" w:eastAsia="MS Gothic" w:hAnsi="MS Gothic" w:hint="eastAsia"/>
              <w:bCs/>
              <w:color w:val="221E1F"/>
              <w:sz w:val="28"/>
              <w:szCs w:val="28"/>
            </w:rPr>
            <w:t>☐</w:t>
          </w:r>
        </w:sdtContent>
      </w:sdt>
      <w:r>
        <w:rPr>
          <w:bCs/>
          <w:color w:val="221E1F"/>
          <w:sz w:val="28"/>
          <w:szCs w:val="28"/>
        </w:rPr>
        <w:t xml:space="preserve"> MC</w:t>
      </w:r>
      <w:sdt>
        <w:sdtPr>
          <w:rPr>
            <w:bCs/>
            <w:color w:val="221E1F"/>
            <w:sz w:val="28"/>
            <w:szCs w:val="28"/>
          </w:rPr>
          <w:id w:val="6299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8DE">
            <w:rPr>
              <w:rFonts w:ascii="MS Gothic" w:eastAsia="MS Gothic" w:hAnsi="MS Gothic" w:hint="eastAsia"/>
              <w:bCs/>
              <w:color w:val="221E1F"/>
              <w:sz w:val="28"/>
              <w:szCs w:val="28"/>
            </w:rPr>
            <w:t>☐</w:t>
          </w:r>
        </w:sdtContent>
      </w:sdt>
      <w:r>
        <w:rPr>
          <w:bCs/>
          <w:color w:val="221E1F"/>
          <w:sz w:val="28"/>
          <w:szCs w:val="28"/>
        </w:rPr>
        <w:t xml:space="preserve"> Discover </w:t>
      </w:r>
      <w:sdt>
        <w:sdtPr>
          <w:rPr>
            <w:bCs/>
            <w:color w:val="221E1F"/>
            <w:sz w:val="28"/>
            <w:szCs w:val="28"/>
          </w:rPr>
          <w:id w:val="-69068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8DE">
            <w:rPr>
              <w:rFonts w:ascii="MS Gothic" w:eastAsia="MS Gothic" w:hAnsi="MS Gothic" w:hint="eastAsia"/>
              <w:bCs/>
              <w:color w:val="221E1F"/>
              <w:sz w:val="28"/>
              <w:szCs w:val="28"/>
            </w:rPr>
            <w:t>☐</w:t>
          </w:r>
        </w:sdtContent>
      </w:sdt>
    </w:p>
    <w:p w14:paraId="4396C27B" w14:textId="4ADAF58E" w:rsidR="00D67079" w:rsidRDefault="00D67079" w:rsidP="00D670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10"/>
        <w:rPr>
          <w:bCs/>
          <w:color w:val="221E1F"/>
          <w:sz w:val="28"/>
          <w:szCs w:val="28"/>
        </w:rPr>
      </w:pPr>
      <w:r>
        <w:rPr>
          <w:bCs/>
          <w:color w:val="221E1F"/>
          <w:sz w:val="28"/>
          <w:szCs w:val="28"/>
        </w:rPr>
        <w:t xml:space="preserve">Name on Card: </w:t>
      </w:r>
      <w:r w:rsidR="008D0B4E">
        <w:rPr>
          <w:bCs/>
          <w:color w:val="221E1F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8D0B4E">
        <w:rPr>
          <w:bCs/>
          <w:color w:val="221E1F"/>
          <w:sz w:val="28"/>
          <w:szCs w:val="28"/>
        </w:rPr>
        <w:instrText xml:space="preserve"> FORMTEXT </w:instrText>
      </w:r>
      <w:r w:rsidR="008D0B4E">
        <w:rPr>
          <w:bCs/>
          <w:color w:val="221E1F"/>
          <w:sz w:val="28"/>
          <w:szCs w:val="28"/>
        </w:rPr>
      </w:r>
      <w:r w:rsidR="008D0B4E">
        <w:rPr>
          <w:bCs/>
          <w:color w:val="221E1F"/>
          <w:sz w:val="28"/>
          <w:szCs w:val="28"/>
        </w:rPr>
        <w:fldChar w:fldCharType="separate"/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color w:val="221E1F"/>
          <w:sz w:val="28"/>
          <w:szCs w:val="28"/>
        </w:rPr>
        <w:fldChar w:fldCharType="end"/>
      </w:r>
      <w:bookmarkEnd w:id="20"/>
      <w:r>
        <w:rPr>
          <w:bCs/>
          <w:color w:val="221E1F"/>
          <w:sz w:val="28"/>
          <w:szCs w:val="28"/>
        </w:rPr>
        <w:br/>
        <w:t xml:space="preserve">Card # </w:t>
      </w:r>
      <w:r w:rsidR="008D0B4E">
        <w:rPr>
          <w:bCs/>
          <w:color w:val="221E1F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8D0B4E">
        <w:rPr>
          <w:bCs/>
          <w:color w:val="221E1F"/>
          <w:sz w:val="28"/>
          <w:szCs w:val="28"/>
        </w:rPr>
        <w:instrText xml:space="preserve"> FORMTEXT </w:instrText>
      </w:r>
      <w:r w:rsidR="008D0B4E">
        <w:rPr>
          <w:bCs/>
          <w:color w:val="221E1F"/>
          <w:sz w:val="28"/>
          <w:szCs w:val="28"/>
        </w:rPr>
      </w:r>
      <w:r w:rsidR="008D0B4E">
        <w:rPr>
          <w:bCs/>
          <w:color w:val="221E1F"/>
          <w:sz w:val="28"/>
          <w:szCs w:val="28"/>
        </w:rPr>
        <w:fldChar w:fldCharType="separate"/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color w:val="221E1F"/>
          <w:sz w:val="28"/>
          <w:szCs w:val="28"/>
        </w:rPr>
        <w:fldChar w:fldCharType="end"/>
      </w:r>
      <w:bookmarkEnd w:id="21"/>
      <w:r w:rsidR="008D0B4E">
        <w:rPr>
          <w:bCs/>
          <w:color w:val="221E1F"/>
          <w:sz w:val="28"/>
          <w:szCs w:val="28"/>
        </w:rPr>
        <w:t xml:space="preserve">   </w:t>
      </w:r>
      <w:r>
        <w:rPr>
          <w:bCs/>
          <w:color w:val="221E1F"/>
          <w:sz w:val="28"/>
          <w:szCs w:val="28"/>
        </w:rPr>
        <w:t>Exp date</w:t>
      </w:r>
      <w:r w:rsidR="008D0B4E">
        <w:rPr>
          <w:bCs/>
          <w:color w:val="221E1F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D0B4E">
        <w:rPr>
          <w:bCs/>
          <w:color w:val="221E1F"/>
          <w:sz w:val="28"/>
          <w:szCs w:val="28"/>
        </w:rPr>
        <w:instrText xml:space="preserve"> FORMTEXT </w:instrText>
      </w:r>
      <w:r w:rsidR="008D0B4E">
        <w:rPr>
          <w:bCs/>
          <w:color w:val="221E1F"/>
          <w:sz w:val="28"/>
          <w:szCs w:val="28"/>
        </w:rPr>
      </w:r>
      <w:r w:rsidR="008D0B4E">
        <w:rPr>
          <w:bCs/>
          <w:color w:val="221E1F"/>
          <w:sz w:val="28"/>
          <w:szCs w:val="28"/>
        </w:rPr>
        <w:fldChar w:fldCharType="separate"/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noProof/>
          <w:color w:val="221E1F"/>
          <w:sz w:val="28"/>
          <w:szCs w:val="28"/>
        </w:rPr>
        <w:t> </w:t>
      </w:r>
      <w:r w:rsidR="008D0B4E">
        <w:rPr>
          <w:bCs/>
          <w:color w:val="221E1F"/>
          <w:sz w:val="28"/>
          <w:szCs w:val="28"/>
        </w:rPr>
        <w:fldChar w:fldCharType="end"/>
      </w:r>
      <w:bookmarkEnd w:id="22"/>
    </w:p>
    <w:p w14:paraId="09AFD2F0" w14:textId="55FF0D51" w:rsidR="00D67079" w:rsidRDefault="00D67079" w:rsidP="00D670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10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A5393D">
        <w:rPr>
          <w:sz w:val="28"/>
          <w:szCs w:val="28"/>
        </w:rPr>
        <w:t xml:space="preserve"> (required)</w:t>
      </w:r>
      <w:r>
        <w:rPr>
          <w:sz w:val="28"/>
          <w:szCs w:val="28"/>
        </w:rPr>
        <w:t xml:space="preserve"> _______________________________________</w:t>
      </w:r>
    </w:p>
    <w:p w14:paraId="393BE408" w14:textId="77777777" w:rsidR="00F12BCF" w:rsidRPr="00E82B33" w:rsidRDefault="00F12BCF" w:rsidP="00F12BCF">
      <w:pPr>
        <w:spacing w:after="0" w:line="240" w:lineRule="auto"/>
        <w:rPr>
          <w:rFonts w:ascii="Gill Sans MT" w:hAnsi="Gill Sans MT"/>
        </w:rPr>
      </w:pPr>
    </w:p>
    <w:p w14:paraId="49A7CC24" w14:textId="77777777" w:rsidR="0003596D" w:rsidRPr="00E82B33" w:rsidRDefault="0003596D" w:rsidP="0003596D">
      <w:pPr>
        <w:pStyle w:val="Default"/>
        <w:rPr>
          <w:rStyle w:val="A51"/>
          <w:rFonts w:ascii="Gill Sans MT" w:hAnsi="Gill Sans MT"/>
          <w:color w:val="auto"/>
        </w:rPr>
      </w:pPr>
      <w:r w:rsidRPr="00E82B33">
        <w:rPr>
          <w:rStyle w:val="A51"/>
          <w:rFonts w:ascii="Gill Sans MT" w:hAnsi="Gill Sans MT"/>
          <w:color w:val="auto"/>
        </w:rPr>
        <w:t>Checks should be made payable to Hartford Chorale.</w:t>
      </w:r>
    </w:p>
    <w:p w14:paraId="454F54A0" w14:textId="77777777" w:rsidR="0003596D" w:rsidRPr="00E82B33" w:rsidRDefault="0003596D" w:rsidP="0003596D">
      <w:pPr>
        <w:pStyle w:val="Pa11"/>
        <w:spacing w:line="240" w:lineRule="auto"/>
        <w:rPr>
          <w:rStyle w:val="A51"/>
          <w:rFonts w:ascii="Gill Sans MT" w:hAnsi="Gill Sans MT"/>
          <w:sz w:val="16"/>
          <w:szCs w:val="16"/>
        </w:rPr>
      </w:pPr>
    </w:p>
    <w:p w14:paraId="0F6E45E9" w14:textId="6C898B46" w:rsidR="0003596D" w:rsidRPr="00E82B33" w:rsidRDefault="0003596D" w:rsidP="0003596D">
      <w:pPr>
        <w:pStyle w:val="Pa11"/>
        <w:spacing w:line="240" w:lineRule="auto"/>
        <w:rPr>
          <w:rFonts w:ascii="Gill Sans MT" w:hAnsi="Gill Sans MT" w:cs="GillSans"/>
          <w:sz w:val="26"/>
          <w:szCs w:val="26"/>
        </w:rPr>
      </w:pPr>
      <w:r w:rsidRPr="00E82B33">
        <w:rPr>
          <w:rStyle w:val="A51"/>
          <w:rFonts w:ascii="Gill Sans MT" w:hAnsi="Gill Sans MT"/>
        </w:rPr>
        <w:t xml:space="preserve">Please complete this sponsorship form and return by </w:t>
      </w:r>
      <w:r w:rsidR="00595228">
        <w:rPr>
          <w:rStyle w:val="A51"/>
          <w:rFonts w:ascii="Gill Sans MT" w:hAnsi="Gill Sans MT"/>
        </w:rPr>
        <w:t>June 1</w:t>
      </w:r>
      <w:r w:rsidR="00123024">
        <w:rPr>
          <w:rStyle w:val="A51"/>
          <w:rFonts w:ascii="Gill Sans MT" w:hAnsi="Gill Sans MT"/>
        </w:rPr>
        <w:t>4</w:t>
      </w:r>
      <w:r w:rsidR="00595228">
        <w:rPr>
          <w:rStyle w:val="A51"/>
          <w:rFonts w:ascii="Gill Sans MT" w:hAnsi="Gill Sans MT"/>
        </w:rPr>
        <w:t>, 20</w:t>
      </w:r>
      <w:r w:rsidR="00123024">
        <w:rPr>
          <w:rStyle w:val="A51"/>
          <w:rFonts w:ascii="Gill Sans MT" w:hAnsi="Gill Sans MT"/>
        </w:rPr>
        <w:t>21</w:t>
      </w:r>
      <w:r w:rsidRPr="00E82B33">
        <w:rPr>
          <w:rStyle w:val="A51"/>
          <w:rFonts w:ascii="Gill Sans MT" w:hAnsi="Gill Sans MT"/>
        </w:rPr>
        <w:t xml:space="preserve"> to: </w:t>
      </w:r>
    </w:p>
    <w:p w14:paraId="147CAF93" w14:textId="77777777" w:rsidR="0003596D" w:rsidRPr="00E82B33" w:rsidRDefault="0003596D" w:rsidP="0003596D">
      <w:pPr>
        <w:pStyle w:val="Pa11"/>
        <w:spacing w:line="240" w:lineRule="auto"/>
        <w:rPr>
          <w:rStyle w:val="A41"/>
          <w:rFonts w:ascii="Gill Sans MT" w:hAnsi="Gill Sans MT" w:cs="Gill Sans"/>
        </w:rPr>
      </w:pPr>
      <w:r w:rsidRPr="00E82B33">
        <w:rPr>
          <w:rStyle w:val="A41"/>
          <w:rFonts w:ascii="Gill Sans MT" w:hAnsi="Gill Sans MT" w:cs="Gill Sans"/>
        </w:rPr>
        <w:t>Hartford Chorale Classic</w:t>
      </w:r>
    </w:p>
    <w:p w14:paraId="0E684929" w14:textId="77777777" w:rsidR="0003596D" w:rsidRPr="00E82B33" w:rsidRDefault="0003596D" w:rsidP="0003596D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E82B33">
        <w:rPr>
          <w:rFonts w:ascii="Gill Sans MT" w:hAnsi="Gill Sans MT"/>
          <w:sz w:val="28"/>
          <w:szCs w:val="28"/>
        </w:rPr>
        <w:t>233 Pearl Street, Mailbox #17</w:t>
      </w:r>
    </w:p>
    <w:p w14:paraId="51CB6A8F" w14:textId="7EB8F3C1" w:rsidR="00F12BCF" w:rsidRDefault="0003596D" w:rsidP="0003596D">
      <w:pPr>
        <w:spacing w:after="0" w:line="240" w:lineRule="auto"/>
        <w:rPr>
          <w:rFonts w:ascii="Gill Sans MT" w:hAnsi="Gill Sans MT"/>
          <w:sz w:val="28"/>
          <w:szCs w:val="28"/>
        </w:rPr>
      </w:pPr>
      <w:r w:rsidRPr="00E82B33">
        <w:rPr>
          <w:rFonts w:ascii="Gill Sans MT" w:hAnsi="Gill Sans MT"/>
          <w:sz w:val="28"/>
          <w:szCs w:val="28"/>
        </w:rPr>
        <w:t>Hartford CT 06103</w:t>
      </w:r>
    </w:p>
    <w:p w14:paraId="186C29F4" w14:textId="09047658" w:rsidR="0052573A" w:rsidRPr="00E82B33" w:rsidRDefault="0052573A" w:rsidP="0003596D">
      <w:pPr>
        <w:spacing w:after="0" w:line="240" w:lineRule="auto"/>
        <w:rPr>
          <w:rFonts w:ascii="Gill Sans MT" w:hAnsi="Gill Sans MT"/>
          <w:b/>
          <w:i/>
          <w:sz w:val="28"/>
          <w:szCs w:val="28"/>
          <w:u w:val="single"/>
        </w:rPr>
      </w:pPr>
      <w:r w:rsidRPr="003A5D33">
        <w:rPr>
          <w:rStyle w:val="A41"/>
          <w:rFonts w:ascii="Gill Sans" w:hAnsi="Gill Sans" w:cs="Gill Sans"/>
        </w:rPr>
        <w:t>or email completed</w:t>
      </w:r>
      <w:r w:rsidR="002D035B">
        <w:rPr>
          <w:rStyle w:val="A41"/>
          <w:rFonts w:ascii="Gill Sans" w:hAnsi="Gill Sans" w:cs="Gill Sans"/>
        </w:rPr>
        <w:t xml:space="preserve"> and saved</w:t>
      </w:r>
      <w:r w:rsidRPr="003A5D33">
        <w:rPr>
          <w:rStyle w:val="A41"/>
          <w:rFonts w:ascii="Gill Sans" w:hAnsi="Gill Sans" w:cs="Gill Sans"/>
        </w:rPr>
        <w:t xml:space="preserve"> form to</w:t>
      </w:r>
      <w:r w:rsidR="0055034C">
        <w:rPr>
          <w:rStyle w:val="A41"/>
          <w:rFonts w:ascii="Gill Sans" w:hAnsi="Gill Sans" w:cs="Gill Sans"/>
        </w:rPr>
        <w:t xml:space="preserve"> </w:t>
      </w:r>
      <w:hyperlink r:id="rId20" w:history="1">
        <w:r w:rsidR="0055034C" w:rsidRPr="0055034C">
          <w:rPr>
            <w:rStyle w:val="Hyperlink"/>
            <w:rFonts w:ascii="Gill Sans" w:hAnsi="Gill Sans" w:cs="Gill Sans"/>
            <w:b/>
            <w:sz w:val="28"/>
            <w:szCs w:val="28"/>
          </w:rPr>
          <w:t>golf@hartfordchorale.org</w:t>
        </w:r>
      </w:hyperlink>
      <w:r w:rsidR="0055034C" w:rsidRPr="003A5D33">
        <w:rPr>
          <w:rStyle w:val="A41"/>
          <w:rFonts w:ascii="Gill Sans" w:hAnsi="Gill Sans" w:cs="Gill Sans"/>
          <w:b w:val="0"/>
          <w:bCs w:val="0"/>
        </w:rPr>
        <w:t xml:space="preserve"> </w:t>
      </w:r>
      <w:r w:rsidR="003A5D33" w:rsidRPr="003A5D33">
        <w:rPr>
          <w:rStyle w:val="A41"/>
          <w:rFonts w:ascii="Gill Sans" w:hAnsi="Gill Sans" w:cs="Gill Sans"/>
          <w:b w:val="0"/>
          <w:bCs w:val="0"/>
        </w:rPr>
        <w:t>(digital signatures accepted)</w:t>
      </w:r>
    </w:p>
    <w:sectPr w:rsidR="0052573A" w:rsidRPr="00E82B33" w:rsidSect="00AE23D2">
      <w:type w:val="continuous"/>
      <w:pgSz w:w="12240" w:h="15840"/>
      <w:pgMar w:top="1440" w:right="720" w:bottom="810" w:left="720" w:header="45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1190" w14:textId="77777777" w:rsidR="00945D80" w:rsidRDefault="00945D80" w:rsidP="007043E7">
      <w:pPr>
        <w:spacing w:after="0" w:line="240" w:lineRule="auto"/>
      </w:pPr>
      <w:r>
        <w:separator/>
      </w:r>
    </w:p>
  </w:endnote>
  <w:endnote w:type="continuationSeparator" w:id="0">
    <w:p w14:paraId="5150E0E0" w14:textId="77777777" w:rsidR="00945D80" w:rsidRDefault="00945D80" w:rsidP="0070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tona Black">
    <w:altName w:val="Sitka Small"/>
    <w:charset w:val="00"/>
    <w:family w:val="swiss"/>
    <w:pitch w:val="variable"/>
    <w:sig w:usb0="00000003" w:usb1="1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77C2E" w14:textId="77777777" w:rsidR="009105DC" w:rsidRDefault="00910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47A2F" w14:textId="77777777" w:rsidR="00595228" w:rsidRDefault="00595228" w:rsidP="005952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2FC4" w14:textId="77777777" w:rsidR="009105DC" w:rsidRDefault="009105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F2DA" w14:textId="69AABB1A" w:rsidR="006B4826" w:rsidRDefault="006B4826" w:rsidP="00595228">
    <w:pPr>
      <w:pStyle w:val="Pa01"/>
      <w:tabs>
        <w:tab w:val="left" w:pos="776"/>
        <w:tab w:val="center" w:pos="5400"/>
      </w:tabs>
      <w:spacing w:line="240" w:lineRule="auto"/>
      <w:rPr>
        <w:rFonts w:ascii="Gill Sans" w:hAnsi="Gill Sans" w:cs="Gill Sans"/>
        <w:sz w:val="36"/>
        <w:szCs w:val="36"/>
      </w:rPr>
    </w:pPr>
    <w:r>
      <w:rPr>
        <w:rStyle w:val="A11"/>
        <w:rFonts w:ascii="Gill Sans" w:hAnsi="Gill Sans" w:cs="Gill Sans"/>
      </w:rPr>
      <w:tab/>
    </w:r>
    <w:r>
      <w:rPr>
        <w:rStyle w:val="A11"/>
        <w:rFonts w:ascii="Gill Sans" w:hAnsi="Gill Sans" w:cs="Gill Sans"/>
      </w:rPr>
      <w:tab/>
      <w:t xml:space="preserve">Website: </w:t>
    </w:r>
    <w:hyperlink r:id="rId1" w:history="1">
      <w:r w:rsidRPr="00176B9C">
        <w:rPr>
          <w:rStyle w:val="Hyperlink"/>
          <w:rFonts w:ascii="Gill Sans" w:hAnsi="Gill Sans" w:cs="Gill Sans"/>
          <w:sz w:val="36"/>
          <w:szCs w:val="36"/>
        </w:rPr>
        <w:t>hartfordchorale.org/classic2021</w:t>
      </w:r>
    </w:hyperlink>
  </w:p>
  <w:p w14:paraId="7F706D02" w14:textId="77777777" w:rsidR="006B4826" w:rsidRDefault="006B4826" w:rsidP="00EE6037">
    <w:pPr>
      <w:pStyle w:val="Pa11"/>
      <w:tabs>
        <w:tab w:val="left" w:pos="855"/>
        <w:tab w:val="center" w:pos="5400"/>
      </w:tabs>
      <w:rPr>
        <w:rFonts w:cs="GillSans"/>
        <w:sz w:val="23"/>
        <w:szCs w:val="23"/>
      </w:rPr>
    </w:pPr>
    <w:r>
      <w:rPr>
        <w:rFonts w:cs="GillSans"/>
        <w:b/>
        <w:bCs/>
        <w:sz w:val="23"/>
        <w:szCs w:val="23"/>
      </w:rPr>
      <w:tab/>
    </w:r>
    <w:r>
      <w:rPr>
        <w:rFonts w:cs="GillSans"/>
        <w:b/>
        <w:bCs/>
        <w:sz w:val="23"/>
        <w:szCs w:val="23"/>
      </w:rPr>
      <w:tab/>
      <w:t>QUESTIONS? Contact: golf@hartfordchorale.org</w:t>
    </w:r>
  </w:p>
  <w:p w14:paraId="1712E170" w14:textId="77777777" w:rsidR="006B4826" w:rsidRPr="0003596D" w:rsidRDefault="006B4826" w:rsidP="00595228">
    <w:pPr>
      <w:spacing w:after="0" w:line="240" w:lineRule="auto"/>
      <w:jc w:val="center"/>
      <w:rPr>
        <w:rFonts w:ascii="Gill Sans MT" w:hAnsi="Gill Sans MT"/>
        <w:i/>
        <w:sz w:val="20"/>
        <w:szCs w:val="20"/>
      </w:rPr>
    </w:pPr>
  </w:p>
  <w:p w14:paraId="4A5F34F8" w14:textId="77777777" w:rsidR="006B4826" w:rsidRDefault="006B4826" w:rsidP="00595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D04F" w14:textId="77777777" w:rsidR="00945D80" w:rsidRDefault="00945D80" w:rsidP="007043E7">
      <w:pPr>
        <w:spacing w:after="0" w:line="240" w:lineRule="auto"/>
      </w:pPr>
      <w:r>
        <w:separator/>
      </w:r>
    </w:p>
  </w:footnote>
  <w:footnote w:type="continuationSeparator" w:id="0">
    <w:p w14:paraId="054ED386" w14:textId="77777777" w:rsidR="00945D80" w:rsidRDefault="00945D80" w:rsidP="0070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D71B" w14:textId="77777777" w:rsidR="009105DC" w:rsidRDefault="0091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0192" w14:textId="77777777" w:rsidR="00595228" w:rsidRDefault="00595228" w:rsidP="00595228">
    <w:pPr>
      <w:pStyle w:val="Header"/>
      <w:tabs>
        <w:tab w:val="clear" w:pos="9360"/>
        <w:tab w:val="right" w:pos="10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4332" w14:textId="77777777" w:rsidR="009105DC" w:rsidRDefault="009105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AA2D" w14:textId="77777777" w:rsidR="006B4826" w:rsidRDefault="006B4826" w:rsidP="00595228">
    <w:pPr>
      <w:pStyle w:val="Header"/>
      <w:tabs>
        <w:tab w:val="clear" w:pos="9360"/>
        <w:tab w:val="right" w:pos="10800"/>
      </w:tabs>
      <w:jc w:val="center"/>
      <w:rPr>
        <w:rFonts w:ascii="Glotona Black" w:hAnsi="Glotona Black"/>
        <w:sz w:val="32"/>
        <w:szCs w:val="32"/>
      </w:rPr>
    </w:pPr>
    <w:r>
      <w:rPr>
        <w:rFonts w:ascii="Glotona Black" w:hAnsi="Glotona Black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69CB703F" wp14:editId="3C9E0AFC">
          <wp:simplePos x="0" y="0"/>
          <wp:positionH relativeFrom="column">
            <wp:posOffset>6043295</wp:posOffset>
          </wp:positionH>
          <wp:positionV relativeFrom="paragraph">
            <wp:posOffset>34290</wp:posOffset>
          </wp:positionV>
          <wp:extent cx="63246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gillette ridge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lotona Black" w:hAnsi="Glotona Black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1618472E" wp14:editId="3C6F7D30">
          <wp:simplePos x="0" y="0"/>
          <wp:positionH relativeFrom="column">
            <wp:posOffset>71120</wp:posOffset>
          </wp:positionH>
          <wp:positionV relativeFrom="page">
            <wp:posOffset>360680</wp:posOffset>
          </wp:positionV>
          <wp:extent cx="1083310" cy="68580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Classi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3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3A76">
      <w:rPr>
        <w:rFonts w:ascii="Glotona Black" w:hAnsi="Glotona Black"/>
        <w:sz w:val="32"/>
        <w:szCs w:val="32"/>
      </w:rPr>
      <w:t xml:space="preserve"> HARTFORD </w:t>
    </w:r>
    <w:r>
      <w:rPr>
        <w:rFonts w:ascii="Glotona Black" w:hAnsi="Glotona Black"/>
        <w:sz w:val="32"/>
        <w:szCs w:val="32"/>
      </w:rPr>
      <w:t xml:space="preserve">CHORALE </w:t>
    </w:r>
    <w:r w:rsidRPr="00B23A76">
      <w:rPr>
        <w:rFonts w:ascii="Glotona Black" w:hAnsi="Glotona Black"/>
        <w:sz w:val="32"/>
        <w:szCs w:val="32"/>
      </w:rPr>
      <w:t>CLASSIC</w:t>
    </w:r>
    <w:r>
      <w:rPr>
        <w:rFonts w:ascii="Glotona Black" w:hAnsi="Glotona Black"/>
        <w:sz w:val="32"/>
        <w:szCs w:val="32"/>
      </w:rPr>
      <w:t xml:space="preserve"> </w:t>
    </w:r>
  </w:p>
  <w:p w14:paraId="13DA528C" w14:textId="77777777" w:rsidR="006B4826" w:rsidRDefault="006B4826" w:rsidP="00595228">
    <w:pPr>
      <w:pStyle w:val="Header"/>
      <w:tabs>
        <w:tab w:val="clear" w:pos="9360"/>
        <w:tab w:val="right" w:pos="10800"/>
      </w:tabs>
      <w:jc w:val="center"/>
      <w:rPr>
        <w:rFonts w:ascii="Glotona Black" w:hAnsi="Glotona Black"/>
        <w:sz w:val="32"/>
        <w:szCs w:val="32"/>
      </w:rPr>
    </w:pPr>
    <w:r w:rsidRPr="00B23A76">
      <w:rPr>
        <w:rFonts w:ascii="Glotona Black" w:hAnsi="Glotona Black"/>
        <w:sz w:val="32"/>
        <w:szCs w:val="32"/>
      </w:rPr>
      <w:t>CHARITY GOLF TOURNAMENT</w:t>
    </w:r>
  </w:p>
  <w:p w14:paraId="399D824D" w14:textId="77777777" w:rsidR="006B4826" w:rsidRDefault="006B4826" w:rsidP="00595228">
    <w:pPr>
      <w:pStyle w:val="Header"/>
      <w:tabs>
        <w:tab w:val="clear" w:pos="9360"/>
        <w:tab w:val="right" w:pos="10800"/>
      </w:tabs>
      <w:jc w:val="center"/>
      <w:rPr>
        <w:rFonts w:ascii="Glotona Black" w:hAnsi="Glotona Black"/>
        <w:sz w:val="32"/>
        <w:szCs w:val="32"/>
      </w:rPr>
    </w:pPr>
    <w:r>
      <w:t>Monday, June 28, 2021</w:t>
    </w:r>
  </w:p>
  <w:p w14:paraId="6A9C9BB6" w14:textId="77777777" w:rsidR="006B4826" w:rsidRDefault="006B4826" w:rsidP="00595228">
    <w:pPr>
      <w:pStyle w:val="Header"/>
      <w:tabs>
        <w:tab w:val="clear" w:pos="9360"/>
        <w:tab w:val="right" w:pos="10800"/>
      </w:tabs>
      <w:jc w:val="center"/>
    </w:pPr>
    <w:r>
      <w:t>Stanley Golf Course</w:t>
    </w:r>
  </w:p>
  <w:p w14:paraId="150E89DC" w14:textId="77777777" w:rsidR="006B4826" w:rsidRDefault="006B4826" w:rsidP="00595228">
    <w:pPr>
      <w:pStyle w:val="Header"/>
      <w:tabs>
        <w:tab w:val="clear" w:pos="9360"/>
        <w:tab w:val="right" w:pos="108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88" w:hanging="189"/>
      </w:pPr>
      <w:rPr>
        <w:rFonts w:ascii="Gill Sans MT" w:hAnsi="Gill Sans MT" w:cs="Gill Sans MT"/>
        <w:b w:val="0"/>
        <w:bCs w:val="0"/>
        <w:color w:val="002D6A"/>
        <w:spacing w:val="-36"/>
        <w:w w:val="100"/>
        <w:sz w:val="24"/>
        <w:szCs w:val="24"/>
      </w:rPr>
    </w:lvl>
    <w:lvl w:ilvl="1">
      <w:numFmt w:val="bullet"/>
      <w:lvlText w:val="•"/>
      <w:lvlJc w:val="left"/>
      <w:pPr>
        <w:ind w:left="1170" w:hanging="189"/>
      </w:pPr>
    </w:lvl>
    <w:lvl w:ilvl="2">
      <w:numFmt w:val="bullet"/>
      <w:lvlText w:val="•"/>
      <w:lvlJc w:val="left"/>
      <w:pPr>
        <w:ind w:left="2060" w:hanging="189"/>
      </w:pPr>
    </w:lvl>
    <w:lvl w:ilvl="3">
      <w:numFmt w:val="bullet"/>
      <w:lvlText w:val="•"/>
      <w:lvlJc w:val="left"/>
      <w:pPr>
        <w:ind w:left="2950" w:hanging="189"/>
      </w:pPr>
    </w:lvl>
    <w:lvl w:ilvl="4">
      <w:numFmt w:val="bullet"/>
      <w:lvlText w:val="•"/>
      <w:lvlJc w:val="left"/>
      <w:pPr>
        <w:ind w:left="3840" w:hanging="189"/>
      </w:pPr>
    </w:lvl>
    <w:lvl w:ilvl="5">
      <w:numFmt w:val="bullet"/>
      <w:lvlText w:val="•"/>
      <w:lvlJc w:val="left"/>
      <w:pPr>
        <w:ind w:left="4730" w:hanging="189"/>
      </w:pPr>
    </w:lvl>
    <w:lvl w:ilvl="6">
      <w:numFmt w:val="bullet"/>
      <w:lvlText w:val="•"/>
      <w:lvlJc w:val="left"/>
      <w:pPr>
        <w:ind w:left="5620" w:hanging="189"/>
      </w:pPr>
    </w:lvl>
    <w:lvl w:ilvl="7">
      <w:numFmt w:val="bullet"/>
      <w:lvlText w:val="•"/>
      <w:lvlJc w:val="left"/>
      <w:pPr>
        <w:ind w:left="6510" w:hanging="189"/>
      </w:pPr>
    </w:lvl>
    <w:lvl w:ilvl="8">
      <w:numFmt w:val="bullet"/>
      <w:lvlText w:val="•"/>
      <w:lvlJc w:val="left"/>
      <w:pPr>
        <w:ind w:left="7400" w:hanging="18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318" w:hanging="219"/>
      </w:pPr>
      <w:rPr>
        <w:rFonts w:ascii="Gill Sans MT" w:hAnsi="Gill Sans MT" w:cs="Gill Sans MT"/>
        <w:b w:val="0"/>
        <w:bCs w:val="0"/>
        <w:color w:val="002D6A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206" w:hanging="219"/>
      </w:pPr>
    </w:lvl>
    <w:lvl w:ilvl="2">
      <w:numFmt w:val="bullet"/>
      <w:lvlText w:val="•"/>
      <w:lvlJc w:val="left"/>
      <w:pPr>
        <w:ind w:left="2092" w:hanging="219"/>
      </w:pPr>
    </w:lvl>
    <w:lvl w:ilvl="3">
      <w:numFmt w:val="bullet"/>
      <w:lvlText w:val="•"/>
      <w:lvlJc w:val="left"/>
      <w:pPr>
        <w:ind w:left="2978" w:hanging="219"/>
      </w:pPr>
    </w:lvl>
    <w:lvl w:ilvl="4">
      <w:numFmt w:val="bullet"/>
      <w:lvlText w:val="•"/>
      <w:lvlJc w:val="left"/>
      <w:pPr>
        <w:ind w:left="3864" w:hanging="219"/>
      </w:pPr>
    </w:lvl>
    <w:lvl w:ilvl="5">
      <w:numFmt w:val="bullet"/>
      <w:lvlText w:val="•"/>
      <w:lvlJc w:val="left"/>
      <w:pPr>
        <w:ind w:left="4750" w:hanging="219"/>
      </w:pPr>
    </w:lvl>
    <w:lvl w:ilvl="6">
      <w:numFmt w:val="bullet"/>
      <w:lvlText w:val="•"/>
      <w:lvlJc w:val="left"/>
      <w:pPr>
        <w:ind w:left="5636" w:hanging="219"/>
      </w:pPr>
    </w:lvl>
    <w:lvl w:ilvl="7">
      <w:numFmt w:val="bullet"/>
      <w:lvlText w:val="•"/>
      <w:lvlJc w:val="left"/>
      <w:pPr>
        <w:ind w:left="6522" w:hanging="219"/>
      </w:pPr>
    </w:lvl>
    <w:lvl w:ilvl="8">
      <w:numFmt w:val="bullet"/>
      <w:lvlText w:val="•"/>
      <w:lvlJc w:val="left"/>
      <w:pPr>
        <w:ind w:left="7408" w:hanging="21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318" w:hanging="219"/>
      </w:pPr>
      <w:rPr>
        <w:rFonts w:ascii="Gill Sans MT" w:hAnsi="Gill Sans MT" w:cs="Gill Sans MT"/>
        <w:b w:val="0"/>
        <w:bCs w:val="0"/>
        <w:color w:val="002D6A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206" w:hanging="219"/>
      </w:pPr>
    </w:lvl>
    <w:lvl w:ilvl="2">
      <w:numFmt w:val="bullet"/>
      <w:lvlText w:val="•"/>
      <w:lvlJc w:val="left"/>
      <w:pPr>
        <w:ind w:left="2092" w:hanging="219"/>
      </w:pPr>
    </w:lvl>
    <w:lvl w:ilvl="3">
      <w:numFmt w:val="bullet"/>
      <w:lvlText w:val="•"/>
      <w:lvlJc w:val="left"/>
      <w:pPr>
        <w:ind w:left="2978" w:hanging="219"/>
      </w:pPr>
    </w:lvl>
    <w:lvl w:ilvl="4">
      <w:numFmt w:val="bullet"/>
      <w:lvlText w:val="•"/>
      <w:lvlJc w:val="left"/>
      <w:pPr>
        <w:ind w:left="3864" w:hanging="219"/>
      </w:pPr>
    </w:lvl>
    <w:lvl w:ilvl="5">
      <w:numFmt w:val="bullet"/>
      <w:lvlText w:val="•"/>
      <w:lvlJc w:val="left"/>
      <w:pPr>
        <w:ind w:left="4750" w:hanging="219"/>
      </w:pPr>
    </w:lvl>
    <w:lvl w:ilvl="6">
      <w:numFmt w:val="bullet"/>
      <w:lvlText w:val="•"/>
      <w:lvlJc w:val="left"/>
      <w:pPr>
        <w:ind w:left="5636" w:hanging="219"/>
      </w:pPr>
    </w:lvl>
    <w:lvl w:ilvl="7">
      <w:numFmt w:val="bullet"/>
      <w:lvlText w:val="•"/>
      <w:lvlJc w:val="left"/>
      <w:pPr>
        <w:ind w:left="6522" w:hanging="219"/>
      </w:pPr>
    </w:lvl>
    <w:lvl w:ilvl="8">
      <w:numFmt w:val="bullet"/>
      <w:lvlText w:val="•"/>
      <w:lvlJc w:val="left"/>
      <w:pPr>
        <w:ind w:left="7408" w:hanging="219"/>
      </w:pPr>
    </w:lvl>
  </w:abstractNum>
  <w:abstractNum w:abstractNumId="3" w15:restartNumberingAfterBreak="0">
    <w:nsid w:val="13A72A12"/>
    <w:multiLevelType w:val="hybridMultilevel"/>
    <w:tmpl w:val="3F88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37F1E"/>
    <w:multiLevelType w:val="hybridMultilevel"/>
    <w:tmpl w:val="D14A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5824"/>
    <w:multiLevelType w:val="hybridMultilevel"/>
    <w:tmpl w:val="3FA6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57EB"/>
    <w:multiLevelType w:val="hybridMultilevel"/>
    <w:tmpl w:val="92322CD2"/>
    <w:lvl w:ilvl="0" w:tplc="AFCCD088">
      <w:numFmt w:val="bullet"/>
      <w:lvlText w:val="•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9D2"/>
    <w:multiLevelType w:val="hybridMultilevel"/>
    <w:tmpl w:val="B9F2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Fn9KMOIlU1rRnihzHvlVioLECtzXWxtgtU/AYZqKJ7KJ0siRnUOJUjCSiYodWT5MkByTqPhRMDrHkbaVR28J0Q==" w:salt="dhW4hijzi+BjjsRzppU4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D6"/>
    <w:rsid w:val="0003596D"/>
    <w:rsid w:val="00063F01"/>
    <w:rsid w:val="00067731"/>
    <w:rsid w:val="00071C8D"/>
    <w:rsid w:val="000B07BA"/>
    <w:rsid w:val="000C0318"/>
    <w:rsid w:val="000C07D5"/>
    <w:rsid w:val="000D7F75"/>
    <w:rsid w:val="001045AA"/>
    <w:rsid w:val="00123024"/>
    <w:rsid w:val="00123285"/>
    <w:rsid w:val="0014602A"/>
    <w:rsid w:val="00176B9C"/>
    <w:rsid w:val="00195BBA"/>
    <w:rsid w:val="00197843"/>
    <w:rsid w:val="001A2FCD"/>
    <w:rsid w:val="001F4C92"/>
    <w:rsid w:val="002202D8"/>
    <w:rsid w:val="002226CF"/>
    <w:rsid w:val="00233DB6"/>
    <w:rsid w:val="0024764B"/>
    <w:rsid w:val="00267FBC"/>
    <w:rsid w:val="00271AAB"/>
    <w:rsid w:val="002833CE"/>
    <w:rsid w:val="00295CD9"/>
    <w:rsid w:val="002B040A"/>
    <w:rsid w:val="002D035B"/>
    <w:rsid w:val="002D4DCD"/>
    <w:rsid w:val="002E17D5"/>
    <w:rsid w:val="003432ED"/>
    <w:rsid w:val="003A5D33"/>
    <w:rsid w:val="003B166B"/>
    <w:rsid w:val="00410B1D"/>
    <w:rsid w:val="00445F9D"/>
    <w:rsid w:val="004750E6"/>
    <w:rsid w:val="004A27DC"/>
    <w:rsid w:val="004C22AD"/>
    <w:rsid w:val="0052573A"/>
    <w:rsid w:val="00536937"/>
    <w:rsid w:val="005414C0"/>
    <w:rsid w:val="0055034C"/>
    <w:rsid w:val="00552C93"/>
    <w:rsid w:val="005612D7"/>
    <w:rsid w:val="00594E22"/>
    <w:rsid w:val="00595228"/>
    <w:rsid w:val="0059586E"/>
    <w:rsid w:val="005B1F47"/>
    <w:rsid w:val="005B2249"/>
    <w:rsid w:val="005E55F1"/>
    <w:rsid w:val="0060245F"/>
    <w:rsid w:val="00613C02"/>
    <w:rsid w:val="0062701F"/>
    <w:rsid w:val="00650D1D"/>
    <w:rsid w:val="006638C2"/>
    <w:rsid w:val="006B40B1"/>
    <w:rsid w:val="006B4826"/>
    <w:rsid w:val="006F7B3B"/>
    <w:rsid w:val="00700479"/>
    <w:rsid w:val="007043E7"/>
    <w:rsid w:val="007707FB"/>
    <w:rsid w:val="0079016C"/>
    <w:rsid w:val="007A41A0"/>
    <w:rsid w:val="007B334E"/>
    <w:rsid w:val="007B72EA"/>
    <w:rsid w:val="007D6CCD"/>
    <w:rsid w:val="007E14A0"/>
    <w:rsid w:val="00801A22"/>
    <w:rsid w:val="008224D6"/>
    <w:rsid w:val="00874875"/>
    <w:rsid w:val="008D0B4E"/>
    <w:rsid w:val="009105DC"/>
    <w:rsid w:val="00945D80"/>
    <w:rsid w:val="00950168"/>
    <w:rsid w:val="00972FAC"/>
    <w:rsid w:val="0097690A"/>
    <w:rsid w:val="009839F7"/>
    <w:rsid w:val="00991EC3"/>
    <w:rsid w:val="00A03268"/>
    <w:rsid w:val="00A03DD9"/>
    <w:rsid w:val="00A22597"/>
    <w:rsid w:val="00A4128B"/>
    <w:rsid w:val="00A5393D"/>
    <w:rsid w:val="00A7719B"/>
    <w:rsid w:val="00A92AEA"/>
    <w:rsid w:val="00AE23D2"/>
    <w:rsid w:val="00AF20EA"/>
    <w:rsid w:val="00AF65DE"/>
    <w:rsid w:val="00B12387"/>
    <w:rsid w:val="00B23A76"/>
    <w:rsid w:val="00B425C5"/>
    <w:rsid w:val="00B506CE"/>
    <w:rsid w:val="00B84B17"/>
    <w:rsid w:val="00BA50E9"/>
    <w:rsid w:val="00BA60D1"/>
    <w:rsid w:val="00C1254C"/>
    <w:rsid w:val="00C214EE"/>
    <w:rsid w:val="00C26611"/>
    <w:rsid w:val="00C60803"/>
    <w:rsid w:val="00C772A9"/>
    <w:rsid w:val="00C91566"/>
    <w:rsid w:val="00D028DE"/>
    <w:rsid w:val="00D0547D"/>
    <w:rsid w:val="00D06DDA"/>
    <w:rsid w:val="00D41B8E"/>
    <w:rsid w:val="00D67079"/>
    <w:rsid w:val="00DB04F6"/>
    <w:rsid w:val="00DE1C81"/>
    <w:rsid w:val="00E1719C"/>
    <w:rsid w:val="00E3265A"/>
    <w:rsid w:val="00E749A4"/>
    <w:rsid w:val="00E82B33"/>
    <w:rsid w:val="00E970A0"/>
    <w:rsid w:val="00EB0E7B"/>
    <w:rsid w:val="00EE6037"/>
    <w:rsid w:val="00F04854"/>
    <w:rsid w:val="00F12BCF"/>
    <w:rsid w:val="00F62C91"/>
    <w:rsid w:val="00F70A67"/>
    <w:rsid w:val="00F7672B"/>
    <w:rsid w:val="00F90FAC"/>
    <w:rsid w:val="00FA3094"/>
    <w:rsid w:val="00FD4E1B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0AE04"/>
  <w15:chartTrackingRefBased/>
  <w15:docId w15:val="{B791B8C3-0B48-46D0-B5D5-9EDC526F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CD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8224D6"/>
    <w:pPr>
      <w:spacing w:after="0" w:line="240" w:lineRule="auto"/>
      <w:outlineLvl w:val="3"/>
    </w:pPr>
    <w:rPr>
      <w:rFonts w:ascii="Open Sans" w:eastAsia="Times New Roman" w:hAnsi="Open Sans" w:cs="Segoe UI"/>
      <w:color w:val="33333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CCD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8224D6"/>
    <w:pPr>
      <w:spacing w:after="0" w:line="240" w:lineRule="auto"/>
    </w:pPr>
    <w:rPr>
      <w:rFonts w:ascii="Open Sans" w:eastAsia="Times New Roman" w:hAnsi="Open Sans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24D6"/>
    <w:rPr>
      <w:rFonts w:ascii="Open Sans" w:eastAsia="Times New Roman" w:hAnsi="Open Sans" w:cs="Segoe UI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8224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E7"/>
    <w:rPr>
      <w:rFonts w:ascii="Times New Roman" w:hAnsi="Times New Roman"/>
      <w:sz w:val="24"/>
    </w:rPr>
  </w:style>
  <w:style w:type="character" w:customStyle="1" w:styleId="BasicChar">
    <w:name w:val="Basic Char"/>
    <w:basedOn w:val="DefaultParagraphFont"/>
    <w:link w:val="Basic"/>
    <w:locked/>
    <w:rsid w:val="00DB04F6"/>
    <w:rPr>
      <w:rFonts w:ascii="Gill Sans MT" w:hAnsi="Gill Sans MT"/>
      <w:sz w:val="16"/>
      <w:szCs w:val="16"/>
    </w:rPr>
  </w:style>
  <w:style w:type="paragraph" w:customStyle="1" w:styleId="Basic">
    <w:name w:val="Basic"/>
    <w:basedOn w:val="Normal"/>
    <w:link w:val="BasicChar"/>
    <w:autoRedefine/>
    <w:qFormat/>
    <w:rsid w:val="00DB04F6"/>
    <w:pPr>
      <w:spacing w:after="0" w:line="240" w:lineRule="auto"/>
      <w:jc w:val="center"/>
    </w:pPr>
    <w:rPr>
      <w:rFonts w:ascii="Gill Sans MT" w:hAnsi="Gill Sans MT"/>
      <w:sz w:val="16"/>
      <w:szCs w:val="16"/>
    </w:rPr>
  </w:style>
  <w:style w:type="paragraph" w:customStyle="1" w:styleId="Pa01">
    <w:name w:val="Pa0+1"/>
    <w:basedOn w:val="Normal"/>
    <w:next w:val="Normal"/>
    <w:uiPriority w:val="99"/>
    <w:rsid w:val="00DB04F6"/>
    <w:pPr>
      <w:autoSpaceDE w:val="0"/>
      <w:autoSpaceDN w:val="0"/>
      <w:adjustRightInd w:val="0"/>
      <w:spacing w:after="0" w:line="241" w:lineRule="atLeast"/>
    </w:pPr>
    <w:rPr>
      <w:rFonts w:ascii="GillSans" w:hAnsi="GillSans"/>
      <w:szCs w:val="24"/>
    </w:rPr>
  </w:style>
  <w:style w:type="character" w:customStyle="1" w:styleId="A31">
    <w:name w:val="A3+1"/>
    <w:uiPriority w:val="99"/>
    <w:rsid w:val="00DB04F6"/>
    <w:rPr>
      <w:rFonts w:ascii="GillSans" w:hAnsi="GillSans" w:cs="GillSans" w:hint="default"/>
      <w:i/>
      <w:iCs/>
      <w:color w:val="221E1F"/>
      <w:sz w:val="32"/>
      <w:szCs w:val="32"/>
    </w:rPr>
  </w:style>
  <w:style w:type="paragraph" w:customStyle="1" w:styleId="Pa2">
    <w:name w:val="Pa2"/>
    <w:basedOn w:val="Normal"/>
    <w:next w:val="Normal"/>
    <w:uiPriority w:val="99"/>
    <w:rsid w:val="00AF65DE"/>
    <w:pPr>
      <w:autoSpaceDE w:val="0"/>
      <w:autoSpaceDN w:val="0"/>
      <w:adjustRightInd w:val="0"/>
      <w:spacing w:after="0" w:line="241" w:lineRule="atLeast"/>
    </w:pPr>
    <w:rPr>
      <w:rFonts w:ascii="GillSans" w:hAnsi="GillSans"/>
      <w:szCs w:val="24"/>
    </w:rPr>
  </w:style>
  <w:style w:type="paragraph" w:customStyle="1" w:styleId="Pa11">
    <w:name w:val="Pa1+1"/>
    <w:basedOn w:val="Normal"/>
    <w:next w:val="Normal"/>
    <w:uiPriority w:val="99"/>
    <w:rsid w:val="00AF65DE"/>
    <w:pPr>
      <w:autoSpaceDE w:val="0"/>
      <w:autoSpaceDN w:val="0"/>
      <w:adjustRightInd w:val="0"/>
      <w:spacing w:after="0" w:line="241" w:lineRule="atLeast"/>
    </w:pPr>
    <w:rPr>
      <w:rFonts w:ascii="GillSans" w:hAnsi="GillSans"/>
      <w:szCs w:val="24"/>
    </w:rPr>
  </w:style>
  <w:style w:type="paragraph" w:customStyle="1" w:styleId="Default">
    <w:name w:val="Default"/>
    <w:rsid w:val="00AF65DE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character" w:customStyle="1" w:styleId="A11">
    <w:name w:val="A1+1"/>
    <w:uiPriority w:val="99"/>
    <w:rsid w:val="00AF65DE"/>
    <w:rPr>
      <w:rFonts w:ascii="GillSans" w:hAnsi="GillSans" w:cs="GillSans" w:hint="default"/>
      <w:b/>
      <w:bCs/>
      <w:color w:val="221E1F"/>
      <w:sz w:val="36"/>
      <w:szCs w:val="36"/>
    </w:rPr>
  </w:style>
  <w:style w:type="character" w:customStyle="1" w:styleId="A41">
    <w:name w:val="A4+1"/>
    <w:uiPriority w:val="99"/>
    <w:rsid w:val="00AF65DE"/>
    <w:rPr>
      <w:rFonts w:ascii="GillSans" w:hAnsi="GillSans" w:cs="GillSans" w:hint="default"/>
      <w:b/>
      <w:bCs/>
      <w:color w:val="221E1F"/>
      <w:sz w:val="28"/>
      <w:szCs w:val="28"/>
    </w:rPr>
  </w:style>
  <w:style w:type="character" w:customStyle="1" w:styleId="A51">
    <w:name w:val="A5+1"/>
    <w:uiPriority w:val="99"/>
    <w:rsid w:val="00AF65DE"/>
    <w:rPr>
      <w:rFonts w:ascii="GillSans" w:hAnsi="GillSans" w:cs="GillSans" w:hint="default"/>
      <w:b/>
      <w:bCs/>
      <w:color w:val="221E1F"/>
      <w:sz w:val="26"/>
      <w:szCs w:val="26"/>
    </w:rPr>
  </w:style>
  <w:style w:type="paragraph" w:styleId="ListParagraph">
    <w:name w:val="List Paragraph"/>
    <w:basedOn w:val="Normal"/>
    <w:uiPriority w:val="1"/>
    <w:qFormat/>
    <w:rsid w:val="00F12BCF"/>
    <w:pPr>
      <w:autoSpaceDE w:val="0"/>
      <w:autoSpaceDN w:val="0"/>
      <w:adjustRightInd w:val="0"/>
      <w:spacing w:after="0" w:line="240" w:lineRule="auto"/>
      <w:ind w:left="318" w:hanging="218"/>
    </w:pPr>
    <w:rPr>
      <w:rFonts w:ascii="Gill Sans MT" w:hAnsi="Gill Sans MT" w:cs="Gill Sans MT"/>
      <w:szCs w:val="24"/>
    </w:rPr>
  </w:style>
  <w:style w:type="paragraph" w:customStyle="1" w:styleId="Pa1">
    <w:name w:val="Pa1"/>
    <w:basedOn w:val="Normal"/>
    <w:next w:val="Normal"/>
    <w:uiPriority w:val="99"/>
    <w:rsid w:val="00F12BCF"/>
    <w:pPr>
      <w:autoSpaceDE w:val="0"/>
      <w:autoSpaceDN w:val="0"/>
      <w:adjustRightInd w:val="0"/>
      <w:spacing w:after="0" w:line="241" w:lineRule="atLeast"/>
    </w:pPr>
    <w:rPr>
      <w:rFonts w:ascii="GillSans" w:hAnsi="GillSans"/>
      <w:szCs w:val="24"/>
    </w:rPr>
  </w:style>
  <w:style w:type="character" w:customStyle="1" w:styleId="A13">
    <w:name w:val="A13"/>
    <w:uiPriority w:val="99"/>
    <w:rsid w:val="00F12BCF"/>
    <w:rPr>
      <w:rFonts w:ascii="GillSans" w:hAnsi="GillSans" w:cs="GillSans" w:hint="default"/>
      <w:b/>
      <w:bCs/>
      <w:color w:val="FFFFFF"/>
      <w:sz w:val="32"/>
      <w:szCs w:val="32"/>
    </w:rPr>
  </w:style>
  <w:style w:type="paragraph" w:customStyle="1" w:styleId="Pa4">
    <w:name w:val="Pa4"/>
    <w:basedOn w:val="Normal"/>
    <w:next w:val="Normal"/>
    <w:uiPriority w:val="99"/>
    <w:rsid w:val="00D67079"/>
    <w:pPr>
      <w:autoSpaceDE w:val="0"/>
      <w:autoSpaceDN w:val="0"/>
      <w:adjustRightInd w:val="0"/>
      <w:spacing w:after="0" w:line="241" w:lineRule="atLeast"/>
    </w:pPr>
    <w:rPr>
      <w:rFonts w:ascii="GillSans" w:hAnsi="GillSans"/>
      <w:szCs w:val="24"/>
    </w:rPr>
  </w:style>
  <w:style w:type="character" w:customStyle="1" w:styleId="A111">
    <w:name w:val="A11+1"/>
    <w:uiPriority w:val="99"/>
    <w:rsid w:val="00D67079"/>
    <w:rPr>
      <w:rFonts w:ascii="Gill Sans" w:hAnsi="Gill Sans" w:cs="Gill Sans" w:hint="default"/>
      <w:color w:val="221E1F"/>
      <w:sz w:val="27"/>
      <w:szCs w:val="27"/>
    </w:rPr>
  </w:style>
  <w:style w:type="character" w:customStyle="1" w:styleId="A2">
    <w:name w:val="A2"/>
    <w:uiPriority w:val="99"/>
    <w:rsid w:val="00D67079"/>
    <w:rPr>
      <w:rFonts w:ascii="GillSans" w:hAnsi="GillSans" w:cs="GillSans" w:hint="default"/>
      <w:color w:val="221E1F"/>
      <w:sz w:val="33"/>
      <w:szCs w:val="33"/>
    </w:rPr>
  </w:style>
  <w:style w:type="character" w:styleId="PlaceholderText">
    <w:name w:val="Placeholder Text"/>
    <w:basedOn w:val="DefaultParagraphFont"/>
    <w:uiPriority w:val="99"/>
    <w:semiHidden/>
    <w:rsid w:val="002476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2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FC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FC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39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9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034C"/>
    <w:rPr>
      <w:color w:val="954F72" w:themeColor="followedHyperlink"/>
      <w:u w:val="single"/>
    </w:rPr>
  </w:style>
  <w:style w:type="paragraph" w:customStyle="1" w:styleId="HCstyle">
    <w:name w:val="HC style"/>
    <w:link w:val="HCstyleChar"/>
    <w:autoRedefine/>
    <w:qFormat/>
    <w:rsid w:val="0059522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CstyleChar">
    <w:name w:val="HC style Char"/>
    <w:basedOn w:val="DefaultParagraphFont"/>
    <w:link w:val="HCstyle"/>
    <w:rsid w:val="0059522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hartfordchorale.org/classic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yperlink" Target="https://www.paypal.com/cgi-bin/webscr?cmd=_s-xclick&amp;hosted_button_id=TQGQVA8EKLUC2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golf@hartfordchoral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golf@hartfordchorale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glossaryDocument" Target="glossary/document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hartfordchorale.org/classic2021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15B1DA1FAD4F0AA1E5DDFB5ED5F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49D-100F-409B-8586-0EFB43B92E7F}"/>
      </w:docPartPr>
      <w:docPartBody>
        <w:p w:rsidR="000D4F98" w:rsidRDefault="00195D7D" w:rsidP="00195D7D">
          <w:pPr>
            <w:pStyle w:val="5115B1DA1FAD4F0AA1E5DDFB5ED5FA3B1"/>
          </w:pPr>
          <w:r w:rsidRPr="009839F7">
            <w:rPr>
              <w:rStyle w:val="PlaceholderText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5532DD7B79234408A6BC01C8E387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32D0-57BF-4423-96C9-5824BCB4A53D}"/>
      </w:docPartPr>
      <w:docPartBody>
        <w:p w:rsidR="000D4F98" w:rsidRDefault="00195D7D" w:rsidP="00195D7D">
          <w:pPr>
            <w:pStyle w:val="5532DD7B79234408A6BC01C8E387556C1"/>
          </w:pPr>
          <w:r w:rsidRPr="009839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9339FAAD0CA4E0CBAF48B90DFB5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0759-D216-48A0-9128-02FA4C1EA13E}"/>
      </w:docPartPr>
      <w:docPartBody>
        <w:p w:rsidR="000D4F98" w:rsidRDefault="00195D7D" w:rsidP="00195D7D">
          <w:pPr>
            <w:pStyle w:val="F9339FAAD0CA4E0CBAF48B90DFB5E3471"/>
          </w:pPr>
          <w:r w:rsidRPr="009839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568831612F54EC989A7B2B740AA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ED58-8087-4E2C-AB7C-9143139BCCDF}"/>
      </w:docPartPr>
      <w:docPartBody>
        <w:p w:rsidR="000D4F98" w:rsidRDefault="00195D7D" w:rsidP="00195D7D">
          <w:pPr>
            <w:pStyle w:val="3568831612F54EC989A7B2B740AA991B1"/>
          </w:pPr>
          <w:r w:rsidRPr="009839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B50EFF9A43242FEBC6B847419AB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5694-6A31-408B-B39B-BBD370619438}"/>
      </w:docPartPr>
      <w:docPartBody>
        <w:p w:rsidR="000D4F98" w:rsidRDefault="00195D7D" w:rsidP="00195D7D">
          <w:pPr>
            <w:pStyle w:val="BB50EFF9A43242FEBC6B847419AB6BF11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5AE5A9112412E8F79733BDFA7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1324-F97F-474F-B56B-5FBC85D1CEC5}"/>
      </w:docPartPr>
      <w:docPartBody>
        <w:p w:rsidR="000D4F98" w:rsidRDefault="00195D7D" w:rsidP="00195D7D">
          <w:pPr>
            <w:pStyle w:val="7505AE5A9112412E8F79733BDFA7C9AD1"/>
          </w:pPr>
          <w:r w:rsidRPr="0024764B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C9831290B94E44BDB9029878DCC7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17D0-5D89-46F9-B9A7-26C2EE45FF53}"/>
      </w:docPartPr>
      <w:docPartBody>
        <w:p w:rsidR="000D4F98" w:rsidRDefault="00195D7D" w:rsidP="00195D7D">
          <w:pPr>
            <w:pStyle w:val="C9831290B94E44BDB9029878DCC77CC61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07B561D2C48938C80957ACD73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273F-083D-44DB-97D6-64E869B348DB}"/>
      </w:docPartPr>
      <w:docPartBody>
        <w:p w:rsidR="000D4F98" w:rsidRDefault="00195D7D" w:rsidP="00195D7D">
          <w:pPr>
            <w:pStyle w:val="95F07B561D2C48938C80957ACD73D6731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3AAB916FD40FE80BD7D74A50AB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B42B-CF9D-4736-B3D7-391BFA837E1C}"/>
      </w:docPartPr>
      <w:docPartBody>
        <w:p w:rsidR="000D4F98" w:rsidRDefault="00195D7D" w:rsidP="00195D7D">
          <w:pPr>
            <w:pStyle w:val="9C63AAB916FD40FE80BD7D74A50ABBA71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72B85260242CD84AFA868483F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5E39-677D-47FC-8EE7-1C9A6C417608}"/>
      </w:docPartPr>
      <w:docPartBody>
        <w:p w:rsidR="000D4F98" w:rsidRDefault="00195D7D" w:rsidP="00195D7D">
          <w:pPr>
            <w:pStyle w:val="92D72B85260242CD84AFA868483FD6691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2DF2F688D49FF9A6E99FBC904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A1B0-8C82-4544-B67E-A820E184C0BA}"/>
      </w:docPartPr>
      <w:docPartBody>
        <w:p w:rsidR="000D4F98" w:rsidRDefault="00195D7D" w:rsidP="00195D7D">
          <w:pPr>
            <w:pStyle w:val="3CE2DF2F688D49FF9A6E99FBC90450871"/>
          </w:pPr>
          <w:r w:rsidRPr="00650D1D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C508A546BD474630AF565965831F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D39F-D124-41C2-BEDE-343D2FDB7905}"/>
      </w:docPartPr>
      <w:docPartBody>
        <w:p w:rsidR="000D4F98" w:rsidRDefault="00195D7D" w:rsidP="00195D7D">
          <w:pPr>
            <w:pStyle w:val="C508A546BD474630AF565965831FE3811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78B2ED13141C0BE2A4DD1C5DE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90F11-7BBD-4AE1-9864-6159DA70AE22}"/>
      </w:docPartPr>
      <w:docPartBody>
        <w:p w:rsidR="000D4F98" w:rsidRDefault="00195D7D" w:rsidP="00195D7D">
          <w:pPr>
            <w:pStyle w:val="9B078B2ED13141C0BE2A4DD1C5DE0424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DF8AFF0C5439CA73F05B83CD37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73EE-2D64-4CF6-8B79-C65C4BC818F2}"/>
      </w:docPartPr>
      <w:docPartBody>
        <w:p w:rsidR="000D4F98" w:rsidRDefault="00195D7D" w:rsidP="00195D7D">
          <w:pPr>
            <w:pStyle w:val="D3FDF8AFF0C5439CA73F05B83CD37EB2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BA7F4C2504870AA53878C6791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F856-C009-41DE-A480-8B2B86208E0E}"/>
      </w:docPartPr>
      <w:docPartBody>
        <w:p w:rsidR="000D4F98" w:rsidRDefault="00195D7D" w:rsidP="00195D7D">
          <w:pPr>
            <w:pStyle w:val="A65BA7F4C2504870AA53878C67915160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4C1F3EDE04BF99295DC2D1E30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EA41-B3DE-4E5D-82F6-FC13EE07E7A1}"/>
      </w:docPartPr>
      <w:docPartBody>
        <w:p w:rsidR="000D4F98" w:rsidRDefault="00195D7D" w:rsidP="00195D7D">
          <w:pPr>
            <w:pStyle w:val="CE64C1F3EDE04BF99295DC2D1E30932C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FFDA3557E4E9D843E5E399B2F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9F01-064D-4B19-BACE-01FBB3BD4521}"/>
      </w:docPartPr>
      <w:docPartBody>
        <w:p w:rsidR="000D4F98" w:rsidRDefault="00195D7D" w:rsidP="00195D7D">
          <w:pPr>
            <w:pStyle w:val="476FFDA3557E4E9D843E5E399B2F98E8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4EE2D90DA4865A0874FFC9DC2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4EAC-597F-4676-B32E-8330673554F0}"/>
      </w:docPartPr>
      <w:docPartBody>
        <w:p w:rsidR="000D4F98" w:rsidRDefault="00195D7D" w:rsidP="00195D7D">
          <w:pPr>
            <w:pStyle w:val="0244EE2D90DA4865A0874FFC9DC28CBF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A9926F550405E9A9C38E260BF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8802-F4F4-40E7-AD0B-657306D91B4A}"/>
      </w:docPartPr>
      <w:docPartBody>
        <w:p w:rsidR="000D4F98" w:rsidRDefault="00195D7D" w:rsidP="00195D7D">
          <w:pPr>
            <w:pStyle w:val="5A1A9926F550405E9A9C38E260BF324A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77F91B214E879BD70E5D7270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A3B0F-E176-4E71-8752-09EA3A80E3E2}"/>
      </w:docPartPr>
      <w:docPartBody>
        <w:p w:rsidR="000D4F98" w:rsidRDefault="00195D7D" w:rsidP="00195D7D">
          <w:pPr>
            <w:pStyle w:val="DD8B77F91B214E879BD70E5D727027B8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0F57730CA43F295CEAEE4D42D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FEFA-1DC2-4D1F-9524-58CDF87B9FCA}"/>
      </w:docPartPr>
      <w:docPartBody>
        <w:p w:rsidR="000D4F98" w:rsidRDefault="00195D7D" w:rsidP="00195D7D">
          <w:pPr>
            <w:pStyle w:val="8410F57730CA43F295CEAEE4D42D1050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5E58A8D5C466CA2CEC5185EC2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B077-ECEF-4B42-9DE3-EB42488EA8D0}"/>
      </w:docPartPr>
      <w:docPartBody>
        <w:p w:rsidR="000D4F98" w:rsidRDefault="00195D7D" w:rsidP="00195D7D">
          <w:pPr>
            <w:pStyle w:val="20E5E58A8D5C466CA2CEC5185EC2F6C1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B4EA32ACB451584AEFE439A35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4E1C-B7C2-4416-B047-DAED238F4452}"/>
      </w:docPartPr>
      <w:docPartBody>
        <w:p w:rsidR="000D4F98" w:rsidRDefault="00195D7D" w:rsidP="00195D7D">
          <w:pPr>
            <w:pStyle w:val="E4FB4EA32ACB451584AEFE439A357EA4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040B645FC4CB9BE5009C0B90F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238C-4BE0-44C4-8153-44CEE4BE17E9}"/>
      </w:docPartPr>
      <w:docPartBody>
        <w:p w:rsidR="000D4F98" w:rsidRDefault="00195D7D" w:rsidP="00195D7D">
          <w:pPr>
            <w:pStyle w:val="FEC040B645FC4CB9BE5009C0B90F0B2B"/>
          </w:pPr>
          <w:r w:rsidRPr="009839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40AB7EF46D247FFB22CED014B6D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881F-FA7F-43C5-A00C-7ACCB8660053}"/>
      </w:docPartPr>
      <w:docPartBody>
        <w:p w:rsidR="000D4F98" w:rsidRDefault="00195D7D" w:rsidP="00195D7D">
          <w:pPr>
            <w:pStyle w:val="040AB7EF46D247FFB22CED014B6D4B3B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7595B35FE45D8994A2834CDDBA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860C-B111-4BE0-803D-8D8AABB27F32}"/>
      </w:docPartPr>
      <w:docPartBody>
        <w:p w:rsidR="000D4F98" w:rsidRDefault="00195D7D" w:rsidP="00195D7D">
          <w:pPr>
            <w:pStyle w:val="BDB7595B35FE45D8994A2834CDDBA065"/>
          </w:pPr>
          <w:r w:rsidRPr="009839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1D2B9236F3441EFB11550A20F49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96C0-BD28-42AC-9BDF-CB059F191C73}"/>
      </w:docPartPr>
      <w:docPartBody>
        <w:p w:rsidR="000D4F98" w:rsidRDefault="00195D7D" w:rsidP="00195D7D">
          <w:pPr>
            <w:pStyle w:val="C1D2B9236F3441EFB11550A20F49576F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56F3824DE45B3B4E6F034F4F1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39D2-1A4C-44F4-BBF4-AA7EC3E3A54E}"/>
      </w:docPartPr>
      <w:docPartBody>
        <w:p w:rsidR="000D4F98" w:rsidRDefault="00195D7D" w:rsidP="00195D7D">
          <w:pPr>
            <w:pStyle w:val="68556F3824DE45B3B4E6F034F4F1D1EA"/>
          </w:pPr>
          <w:r w:rsidRPr="009839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A77104F33704A5C9A5EEFB56FFE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4E49-E282-4F9C-81DE-9E67D089D060}"/>
      </w:docPartPr>
      <w:docPartBody>
        <w:p w:rsidR="000D4F98" w:rsidRDefault="00195D7D" w:rsidP="00195D7D">
          <w:pPr>
            <w:pStyle w:val="3A77104F33704A5C9A5EEFB56FFEE9CD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65BEC6C93490C93B8337F9834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3ED9-DA84-4D95-B7CC-D5B4B1026064}"/>
      </w:docPartPr>
      <w:docPartBody>
        <w:p w:rsidR="000D4F98" w:rsidRDefault="00195D7D" w:rsidP="00195D7D">
          <w:pPr>
            <w:pStyle w:val="3B865BEC6C93490C93B8337F9834AEF7"/>
          </w:pPr>
          <w:r w:rsidRPr="009839F7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0109E70FC5F47E196C1C6E1CA48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9C4-2D2B-41A3-ABDE-BF62E9DA6FD2}"/>
      </w:docPartPr>
      <w:docPartBody>
        <w:p w:rsidR="000D4F98" w:rsidRDefault="00195D7D" w:rsidP="00195D7D">
          <w:pPr>
            <w:pStyle w:val="40109E70FC5F47E196C1C6E1CA48D92E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EA1FDD42B4EC8AE360517B116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F57B-9719-43D5-B144-364FDC1A4992}"/>
      </w:docPartPr>
      <w:docPartBody>
        <w:p w:rsidR="000D4F98" w:rsidRDefault="00195D7D" w:rsidP="00195D7D">
          <w:pPr>
            <w:pStyle w:val="636EA1FDD42B4EC8AE360517B116476C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8683B01B54AE095A54CCBA09D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9E02F-15F5-47EF-A347-0E4C52BAE1CA}"/>
      </w:docPartPr>
      <w:docPartBody>
        <w:p w:rsidR="000D4F98" w:rsidRDefault="00195D7D" w:rsidP="00195D7D">
          <w:pPr>
            <w:pStyle w:val="9FC8683B01B54AE095A54CCBA09DEED3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76A2CEA8F42A5970F13456348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0A02-933F-4A5D-BF7B-F64A9ADA17F7}"/>
      </w:docPartPr>
      <w:docPartBody>
        <w:p w:rsidR="000D4F98" w:rsidRDefault="00195D7D" w:rsidP="00195D7D">
          <w:pPr>
            <w:pStyle w:val="43676A2CEA8F42A5970F134563487378"/>
          </w:pPr>
          <w:r w:rsidRPr="002476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677E782A94C7AA9CE7DD9F7B4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235F-63AF-45BA-8569-F977DE48E87E}"/>
      </w:docPartPr>
      <w:docPartBody>
        <w:p w:rsidR="000D4F98" w:rsidRDefault="00195D7D" w:rsidP="00195D7D">
          <w:pPr>
            <w:pStyle w:val="A58677E782A94C7AA9CE7DD9F7B43EB0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D767A23F645628E30E71F6DA9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4EAB-9D70-4FE6-A948-7FB2FE4F3B7B}"/>
      </w:docPartPr>
      <w:docPartBody>
        <w:p w:rsidR="000D4F98" w:rsidRDefault="00195D7D" w:rsidP="00195D7D">
          <w:pPr>
            <w:pStyle w:val="749D767A23F645628E30E71F6DA900F0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6A52F871437B80F1022DB9B4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5637-471A-42CA-B98F-E325A158E7B1}"/>
      </w:docPartPr>
      <w:docPartBody>
        <w:p w:rsidR="000D4F98" w:rsidRDefault="00195D7D" w:rsidP="00195D7D">
          <w:pPr>
            <w:pStyle w:val="943F6A52F871437B80F1022DB9B4BF2D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73566005146569093B386AC53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EDDF-7817-4D60-833A-572F9A15616C}"/>
      </w:docPartPr>
      <w:docPartBody>
        <w:p w:rsidR="000D4F98" w:rsidRDefault="00195D7D" w:rsidP="00195D7D">
          <w:pPr>
            <w:pStyle w:val="3CC73566005146569093B386AC53B5BF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0C42414E6400D9CBF02E88669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21F74-DD1B-4E0E-B46C-6FDABAB5CFE8}"/>
      </w:docPartPr>
      <w:docPartBody>
        <w:p w:rsidR="000D4F98" w:rsidRDefault="00195D7D" w:rsidP="00195D7D">
          <w:pPr>
            <w:pStyle w:val="9980C42414E6400D9CBF02E88669F289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43AE98B5A4E3EADFE49772F94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0CDD-0E08-4859-92CA-56D2BD232CB9}"/>
      </w:docPartPr>
      <w:docPartBody>
        <w:p w:rsidR="000D4F98" w:rsidRDefault="00195D7D" w:rsidP="00195D7D">
          <w:pPr>
            <w:pStyle w:val="03B43AE98B5A4E3EADFE49772F94B0D8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B938AF28A48B2BBB4EAD023D2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2841-097A-48D9-8D95-C7B855812EA1}"/>
      </w:docPartPr>
      <w:docPartBody>
        <w:p w:rsidR="000D4F98" w:rsidRDefault="00195D7D" w:rsidP="00195D7D">
          <w:pPr>
            <w:pStyle w:val="FCFB938AF28A48B2BBB4EAD023D2FFE3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54C426B4544C0A8605CF8E127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4A05-A44C-4CD7-B7FA-67B5DBE44549}"/>
      </w:docPartPr>
      <w:docPartBody>
        <w:p w:rsidR="000D4F98" w:rsidRDefault="00195D7D" w:rsidP="00195D7D">
          <w:pPr>
            <w:pStyle w:val="98754C426B4544C0A8605CF8E1274521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60C74FE164BFD9D32EDAEF6DB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0C26-1228-4640-8713-070098329A0D}"/>
      </w:docPartPr>
      <w:docPartBody>
        <w:p w:rsidR="000D4F98" w:rsidRDefault="00195D7D" w:rsidP="00195D7D">
          <w:pPr>
            <w:pStyle w:val="51060C74FE164BFD9D32EDAEF6DBE986"/>
          </w:pPr>
          <w:r w:rsidRPr="00650D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D07EC828D4D988A12AADEF8A99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8302-B8BA-44FE-933F-0A5E86BB5AC8}"/>
      </w:docPartPr>
      <w:docPartBody>
        <w:p w:rsidR="000D4F98" w:rsidRDefault="00195D7D" w:rsidP="00195D7D">
          <w:pPr>
            <w:pStyle w:val="D53D07EC828D4D988A12AADEF8A9973C"/>
          </w:pPr>
          <w:r w:rsidRPr="00A317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tona Black">
    <w:altName w:val="Sitka Small"/>
    <w:charset w:val="00"/>
    <w:family w:val="swiss"/>
    <w:pitch w:val="variable"/>
    <w:sig w:usb0="00000003" w:usb1="1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7D"/>
    <w:rsid w:val="000D4F98"/>
    <w:rsid w:val="000E304B"/>
    <w:rsid w:val="00121257"/>
    <w:rsid w:val="00195D7D"/>
    <w:rsid w:val="00360135"/>
    <w:rsid w:val="003A291D"/>
    <w:rsid w:val="003C0515"/>
    <w:rsid w:val="004F0748"/>
    <w:rsid w:val="0061559B"/>
    <w:rsid w:val="007557FC"/>
    <w:rsid w:val="008B19E4"/>
    <w:rsid w:val="009D5BA7"/>
    <w:rsid w:val="00A56D1B"/>
    <w:rsid w:val="00B83551"/>
    <w:rsid w:val="00C37C07"/>
    <w:rsid w:val="00CF0BAE"/>
    <w:rsid w:val="00EF157B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F98"/>
    <w:rPr>
      <w:color w:val="808080"/>
    </w:rPr>
  </w:style>
  <w:style w:type="paragraph" w:customStyle="1" w:styleId="5115B1DA1FAD4F0AA1E5DDFB5ED5FA3B1">
    <w:name w:val="5115B1DA1FAD4F0AA1E5DDFB5ED5FA3B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5532DD7B79234408A6BC01C8E387556C1">
    <w:name w:val="5532DD7B79234408A6BC01C8E387556C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F9339FAAD0CA4E0CBAF48B90DFB5E3471">
    <w:name w:val="F9339FAAD0CA4E0CBAF48B90DFB5E347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3568831612F54EC989A7B2B740AA991B1">
    <w:name w:val="3568831612F54EC989A7B2B740AA991B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BB50EFF9A43242FEBC6B847419AB6BF11">
    <w:name w:val="BB50EFF9A43242FEBC6B847419AB6BF1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7505AE5A9112412E8F79733BDFA7C9AD1">
    <w:name w:val="7505AE5A9112412E8F79733BDFA7C9AD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C9831290B94E44BDB9029878DCC77CC61">
    <w:name w:val="C9831290B94E44BDB9029878DCC77CC6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95F07B561D2C48938C80957ACD73D6731">
    <w:name w:val="95F07B561D2C48938C80957ACD73D673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9C63AAB916FD40FE80BD7D74A50ABBA71">
    <w:name w:val="9C63AAB916FD40FE80BD7D74A50ABBA71"/>
    <w:rsid w:val="00195D7D"/>
    <w:pPr>
      <w:autoSpaceDE w:val="0"/>
      <w:autoSpaceDN w:val="0"/>
      <w:adjustRightInd w:val="0"/>
      <w:spacing w:after="0" w:line="241" w:lineRule="atLeast"/>
    </w:pPr>
    <w:rPr>
      <w:rFonts w:ascii="GillSans" w:eastAsiaTheme="minorHAnsi" w:hAnsi="GillSans"/>
      <w:sz w:val="24"/>
      <w:szCs w:val="24"/>
    </w:rPr>
  </w:style>
  <w:style w:type="paragraph" w:customStyle="1" w:styleId="92D72B85260242CD84AFA868483FD6691">
    <w:name w:val="92D72B85260242CD84AFA868483FD6691"/>
    <w:rsid w:val="00195D7D"/>
    <w:pPr>
      <w:autoSpaceDE w:val="0"/>
      <w:autoSpaceDN w:val="0"/>
      <w:adjustRightInd w:val="0"/>
      <w:spacing w:after="0" w:line="240" w:lineRule="auto"/>
    </w:pPr>
    <w:rPr>
      <w:rFonts w:ascii="GillSans" w:eastAsiaTheme="minorHAnsi" w:hAnsi="GillSans" w:cs="GillSans"/>
      <w:color w:val="000000"/>
      <w:sz w:val="24"/>
      <w:szCs w:val="24"/>
    </w:rPr>
  </w:style>
  <w:style w:type="paragraph" w:customStyle="1" w:styleId="3CE2DF2F688D49FF9A6E99FBC90450871">
    <w:name w:val="3CE2DF2F688D49FF9A6E99FBC90450871"/>
    <w:rsid w:val="00195D7D"/>
    <w:pPr>
      <w:autoSpaceDE w:val="0"/>
      <w:autoSpaceDN w:val="0"/>
      <w:adjustRightInd w:val="0"/>
      <w:spacing w:after="0" w:line="240" w:lineRule="auto"/>
    </w:pPr>
    <w:rPr>
      <w:rFonts w:ascii="GillSans" w:eastAsiaTheme="minorHAnsi" w:hAnsi="GillSans" w:cs="GillSans"/>
      <w:color w:val="000000"/>
      <w:sz w:val="24"/>
      <w:szCs w:val="24"/>
    </w:rPr>
  </w:style>
  <w:style w:type="paragraph" w:customStyle="1" w:styleId="C508A546BD474630AF565965831FE3811">
    <w:name w:val="C508A546BD474630AF565965831FE3811"/>
    <w:rsid w:val="00195D7D"/>
    <w:pPr>
      <w:autoSpaceDE w:val="0"/>
      <w:autoSpaceDN w:val="0"/>
      <w:adjustRightInd w:val="0"/>
      <w:spacing w:after="0" w:line="240" w:lineRule="auto"/>
    </w:pPr>
    <w:rPr>
      <w:rFonts w:ascii="GillSans" w:eastAsiaTheme="minorHAnsi" w:hAnsi="GillSans" w:cs="GillSans"/>
      <w:color w:val="000000"/>
      <w:sz w:val="24"/>
      <w:szCs w:val="24"/>
    </w:rPr>
  </w:style>
  <w:style w:type="paragraph" w:customStyle="1" w:styleId="9B078B2ED13141C0BE2A4DD1C5DE0424">
    <w:name w:val="9B078B2ED13141C0BE2A4DD1C5DE0424"/>
    <w:rsid w:val="00195D7D"/>
  </w:style>
  <w:style w:type="paragraph" w:customStyle="1" w:styleId="D3FDF8AFF0C5439CA73F05B83CD37EB2">
    <w:name w:val="D3FDF8AFF0C5439CA73F05B83CD37EB2"/>
    <w:rsid w:val="00195D7D"/>
  </w:style>
  <w:style w:type="paragraph" w:customStyle="1" w:styleId="A65BA7F4C2504870AA53878C67915160">
    <w:name w:val="A65BA7F4C2504870AA53878C67915160"/>
    <w:rsid w:val="00195D7D"/>
  </w:style>
  <w:style w:type="paragraph" w:customStyle="1" w:styleId="CE64C1F3EDE04BF99295DC2D1E30932C">
    <w:name w:val="CE64C1F3EDE04BF99295DC2D1E30932C"/>
    <w:rsid w:val="00195D7D"/>
  </w:style>
  <w:style w:type="paragraph" w:customStyle="1" w:styleId="476FFDA3557E4E9D843E5E399B2F98E8">
    <w:name w:val="476FFDA3557E4E9D843E5E399B2F98E8"/>
    <w:rsid w:val="00195D7D"/>
  </w:style>
  <w:style w:type="paragraph" w:customStyle="1" w:styleId="0244EE2D90DA4865A0874FFC9DC28CBF">
    <w:name w:val="0244EE2D90DA4865A0874FFC9DC28CBF"/>
    <w:rsid w:val="00195D7D"/>
  </w:style>
  <w:style w:type="paragraph" w:customStyle="1" w:styleId="5A1A9926F550405E9A9C38E260BF324A">
    <w:name w:val="5A1A9926F550405E9A9C38E260BF324A"/>
    <w:rsid w:val="00195D7D"/>
  </w:style>
  <w:style w:type="paragraph" w:customStyle="1" w:styleId="DD8B77F91B214E879BD70E5D727027B8">
    <w:name w:val="DD8B77F91B214E879BD70E5D727027B8"/>
    <w:rsid w:val="00195D7D"/>
  </w:style>
  <w:style w:type="paragraph" w:customStyle="1" w:styleId="8410F57730CA43F295CEAEE4D42D1050">
    <w:name w:val="8410F57730CA43F295CEAEE4D42D1050"/>
    <w:rsid w:val="00195D7D"/>
  </w:style>
  <w:style w:type="paragraph" w:customStyle="1" w:styleId="20E5E58A8D5C466CA2CEC5185EC2F6C1">
    <w:name w:val="20E5E58A8D5C466CA2CEC5185EC2F6C1"/>
    <w:rsid w:val="00195D7D"/>
  </w:style>
  <w:style w:type="paragraph" w:customStyle="1" w:styleId="E4FB4EA32ACB451584AEFE439A357EA4">
    <w:name w:val="E4FB4EA32ACB451584AEFE439A357EA4"/>
    <w:rsid w:val="00195D7D"/>
  </w:style>
  <w:style w:type="paragraph" w:customStyle="1" w:styleId="FEC040B645FC4CB9BE5009C0B90F0B2B">
    <w:name w:val="FEC040B645FC4CB9BE5009C0B90F0B2B"/>
    <w:rsid w:val="00195D7D"/>
  </w:style>
  <w:style w:type="paragraph" w:customStyle="1" w:styleId="040AB7EF46D247FFB22CED014B6D4B3B">
    <w:name w:val="040AB7EF46D247FFB22CED014B6D4B3B"/>
    <w:rsid w:val="00195D7D"/>
  </w:style>
  <w:style w:type="paragraph" w:customStyle="1" w:styleId="BDB7595B35FE45D8994A2834CDDBA065">
    <w:name w:val="BDB7595B35FE45D8994A2834CDDBA065"/>
    <w:rsid w:val="00195D7D"/>
  </w:style>
  <w:style w:type="paragraph" w:customStyle="1" w:styleId="C1D2B9236F3441EFB11550A20F49576F">
    <w:name w:val="C1D2B9236F3441EFB11550A20F49576F"/>
    <w:rsid w:val="00195D7D"/>
  </w:style>
  <w:style w:type="paragraph" w:customStyle="1" w:styleId="68556F3824DE45B3B4E6F034F4F1D1EA">
    <w:name w:val="68556F3824DE45B3B4E6F034F4F1D1EA"/>
    <w:rsid w:val="00195D7D"/>
  </w:style>
  <w:style w:type="paragraph" w:customStyle="1" w:styleId="3A77104F33704A5C9A5EEFB56FFEE9CD">
    <w:name w:val="3A77104F33704A5C9A5EEFB56FFEE9CD"/>
    <w:rsid w:val="00195D7D"/>
  </w:style>
  <w:style w:type="paragraph" w:customStyle="1" w:styleId="3B865BEC6C93490C93B8337F9834AEF7">
    <w:name w:val="3B865BEC6C93490C93B8337F9834AEF7"/>
    <w:rsid w:val="00195D7D"/>
  </w:style>
  <w:style w:type="paragraph" w:customStyle="1" w:styleId="40109E70FC5F47E196C1C6E1CA48D92E">
    <w:name w:val="40109E70FC5F47E196C1C6E1CA48D92E"/>
    <w:rsid w:val="00195D7D"/>
  </w:style>
  <w:style w:type="paragraph" w:customStyle="1" w:styleId="636EA1FDD42B4EC8AE360517B116476C">
    <w:name w:val="636EA1FDD42B4EC8AE360517B116476C"/>
    <w:rsid w:val="00195D7D"/>
  </w:style>
  <w:style w:type="paragraph" w:customStyle="1" w:styleId="9FC8683B01B54AE095A54CCBA09DEED3">
    <w:name w:val="9FC8683B01B54AE095A54CCBA09DEED3"/>
    <w:rsid w:val="00195D7D"/>
  </w:style>
  <w:style w:type="paragraph" w:customStyle="1" w:styleId="43676A2CEA8F42A5970F134563487378">
    <w:name w:val="43676A2CEA8F42A5970F134563487378"/>
    <w:rsid w:val="00195D7D"/>
  </w:style>
  <w:style w:type="paragraph" w:customStyle="1" w:styleId="A58677E782A94C7AA9CE7DD9F7B43EB0">
    <w:name w:val="A58677E782A94C7AA9CE7DD9F7B43EB0"/>
    <w:rsid w:val="00195D7D"/>
  </w:style>
  <w:style w:type="paragraph" w:customStyle="1" w:styleId="749D767A23F645628E30E71F6DA900F0">
    <w:name w:val="749D767A23F645628E30E71F6DA900F0"/>
    <w:rsid w:val="00195D7D"/>
  </w:style>
  <w:style w:type="paragraph" w:customStyle="1" w:styleId="943F6A52F871437B80F1022DB9B4BF2D">
    <w:name w:val="943F6A52F871437B80F1022DB9B4BF2D"/>
    <w:rsid w:val="00195D7D"/>
  </w:style>
  <w:style w:type="paragraph" w:customStyle="1" w:styleId="3CC73566005146569093B386AC53B5BF">
    <w:name w:val="3CC73566005146569093B386AC53B5BF"/>
    <w:rsid w:val="00195D7D"/>
  </w:style>
  <w:style w:type="paragraph" w:customStyle="1" w:styleId="9980C42414E6400D9CBF02E88669F289">
    <w:name w:val="9980C42414E6400D9CBF02E88669F289"/>
    <w:rsid w:val="00195D7D"/>
  </w:style>
  <w:style w:type="paragraph" w:customStyle="1" w:styleId="03B43AE98B5A4E3EADFE49772F94B0D8">
    <w:name w:val="03B43AE98B5A4E3EADFE49772F94B0D8"/>
    <w:rsid w:val="00195D7D"/>
  </w:style>
  <w:style w:type="paragraph" w:customStyle="1" w:styleId="FCFB938AF28A48B2BBB4EAD023D2FFE3">
    <w:name w:val="FCFB938AF28A48B2BBB4EAD023D2FFE3"/>
    <w:rsid w:val="00195D7D"/>
  </w:style>
  <w:style w:type="paragraph" w:customStyle="1" w:styleId="98754C426B4544C0A8605CF8E1274521">
    <w:name w:val="98754C426B4544C0A8605CF8E1274521"/>
    <w:rsid w:val="00195D7D"/>
  </w:style>
  <w:style w:type="paragraph" w:customStyle="1" w:styleId="51060C74FE164BFD9D32EDAEF6DBE986">
    <w:name w:val="51060C74FE164BFD9D32EDAEF6DBE986"/>
    <w:rsid w:val="00195D7D"/>
  </w:style>
  <w:style w:type="paragraph" w:customStyle="1" w:styleId="D53D07EC828D4D988A12AADEF8A9973C">
    <w:name w:val="D53D07EC828D4D988A12AADEF8A9973C"/>
    <w:rsid w:val="00195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Little, Catherine</cp:lastModifiedBy>
  <cp:revision>6</cp:revision>
  <cp:lastPrinted>2018-04-23T21:26:00Z</cp:lastPrinted>
  <dcterms:created xsi:type="dcterms:W3CDTF">2021-04-08T01:27:00Z</dcterms:created>
  <dcterms:modified xsi:type="dcterms:W3CDTF">2021-04-08T01:51:00Z</dcterms:modified>
</cp:coreProperties>
</file>